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049127" w14:textId="77777777" w:rsidR="000C69B5" w:rsidRDefault="000C69B5">
      <w:pPr>
        <w:spacing w:before="5" w:line="120" w:lineRule="exact"/>
        <w:rPr>
          <w:sz w:val="12"/>
          <w:szCs w:val="12"/>
        </w:rPr>
      </w:pPr>
      <w:bookmarkStart w:id="0" w:name="_GoBack"/>
      <w:bookmarkEnd w:id="0"/>
    </w:p>
    <w:p w14:paraId="6B41448E" w14:textId="77777777" w:rsidR="000C69B5" w:rsidRDefault="000C69B5">
      <w:pPr>
        <w:spacing w:line="200" w:lineRule="exact"/>
      </w:pPr>
    </w:p>
    <w:p w14:paraId="41EFEF0D" w14:textId="77777777" w:rsidR="000C69B5" w:rsidRDefault="000C69B5">
      <w:pPr>
        <w:spacing w:line="200" w:lineRule="exact"/>
      </w:pPr>
    </w:p>
    <w:p w14:paraId="2CB29C1E" w14:textId="77777777" w:rsidR="000C69B5" w:rsidRDefault="000C69B5">
      <w:pPr>
        <w:spacing w:line="200" w:lineRule="exact"/>
      </w:pPr>
    </w:p>
    <w:p w14:paraId="5B1BEEEF" w14:textId="77777777" w:rsidR="000C69B5" w:rsidRDefault="000C69B5">
      <w:pPr>
        <w:spacing w:line="200" w:lineRule="exact"/>
      </w:pPr>
    </w:p>
    <w:p w14:paraId="59AA1DF7" w14:textId="77777777" w:rsidR="000C69B5" w:rsidRDefault="000C69B5">
      <w:pPr>
        <w:spacing w:line="200" w:lineRule="exact"/>
      </w:pPr>
    </w:p>
    <w:p w14:paraId="6E4C7015" w14:textId="77777777" w:rsidR="000C69B5" w:rsidRDefault="000C69B5">
      <w:pPr>
        <w:spacing w:line="200" w:lineRule="exact"/>
      </w:pPr>
    </w:p>
    <w:p w14:paraId="0574D04A" w14:textId="77777777" w:rsidR="000C69B5" w:rsidRDefault="000C69B5">
      <w:pPr>
        <w:spacing w:line="200" w:lineRule="exact"/>
      </w:pPr>
    </w:p>
    <w:p w14:paraId="6D6767B1" w14:textId="77777777" w:rsidR="000C69B5" w:rsidRDefault="000C69B5">
      <w:pPr>
        <w:spacing w:line="200" w:lineRule="exact"/>
      </w:pPr>
    </w:p>
    <w:p w14:paraId="3301F613" w14:textId="77777777" w:rsidR="000C69B5" w:rsidRDefault="000C69B5">
      <w:pPr>
        <w:spacing w:line="200" w:lineRule="exact"/>
      </w:pPr>
    </w:p>
    <w:p w14:paraId="6D4A0BA5" w14:textId="77777777" w:rsidR="000C69B5" w:rsidRDefault="000C69B5">
      <w:pPr>
        <w:spacing w:line="200" w:lineRule="exact"/>
      </w:pPr>
    </w:p>
    <w:p w14:paraId="4CADA37D" w14:textId="77777777" w:rsidR="000C69B5" w:rsidRDefault="000C69B5">
      <w:pPr>
        <w:spacing w:line="200" w:lineRule="exact"/>
      </w:pPr>
    </w:p>
    <w:p w14:paraId="3C65D7A4" w14:textId="77777777" w:rsidR="000C69B5" w:rsidRDefault="007322DB">
      <w:pPr>
        <w:spacing w:line="1520" w:lineRule="exact"/>
        <w:ind w:left="1540"/>
        <w:rPr>
          <w:sz w:val="144"/>
          <w:szCs w:val="144"/>
        </w:rPr>
      </w:pPr>
      <w:r>
        <w:rPr>
          <w:position w:val="1"/>
          <w:sz w:val="144"/>
          <w:szCs w:val="144"/>
        </w:rPr>
        <w:t>Civil War</w:t>
      </w:r>
    </w:p>
    <w:p w14:paraId="2A0E7144" w14:textId="77777777" w:rsidR="000C69B5" w:rsidRDefault="000C69B5">
      <w:pPr>
        <w:spacing w:before="4" w:line="160" w:lineRule="exact"/>
        <w:rPr>
          <w:sz w:val="17"/>
          <w:szCs w:val="17"/>
        </w:rPr>
      </w:pPr>
    </w:p>
    <w:p w14:paraId="071C0A82" w14:textId="77777777" w:rsidR="000C69B5" w:rsidRDefault="000C69B5">
      <w:pPr>
        <w:spacing w:line="200" w:lineRule="exact"/>
      </w:pPr>
    </w:p>
    <w:p w14:paraId="59CBD7AB" w14:textId="77777777" w:rsidR="000C69B5" w:rsidRDefault="00D91CA8">
      <w:pPr>
        <w:ind w:left="2260"/>
      </w:pPr>
      <w:r>
        <w:pict w14:anchorId="603A7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95pt">
            <v:imagedata r:id="rId7" o:title=""/>
          </v:shape>
        </w:pict>
      </w:r>
    </w:p>
    <w:p w14:paraId="7C1DAF08" w14:textId="77777777" w:rsidR="000C69B5" w:rsidRDefault="000C69B5">
      <w:pPr>
        <w:spacing w:line="200" w:lineRule="exact"/>
      </w:pPr>
    </w:p>
    <w:p w14:paraId="19D0C609" w14:textId="77777777" w:rsidR="000C69B5" w:rsidRDefault="000C69B5">
      <w:pPr>
        <w:spacing w:line="200" w:lineRule="exact"/>
      </w:pPr>
    </w:p>
    <w:p w14:paraId="794A121F" w14:textId="77777777" w:rsidR="000C69B5" w:rsidRDefault="000C69B5">
      <w:pPr>
        <w:spacing w:before="4" w:line="280" w:lineRule="exact"/>
        <w:rPr>
          <w:sz w:val="28"/>
          <w:szCs w:val="28"/>
        </w:rPr>
      </w:pPr>
    </w:p>
    <w:p w14:paraId="29A61AB6" w14:textId="77777777" w:rsidR="000C69B5" w:rsidRDefault="007322DB">
      <w:pPr>
        <w:ind w:left="1540"/>
        <w:rPr>
          <w:sz w:val="144"/>
          <w:szCs w:val="144"/>
        </w:rPr>
      </w:pPr>
      <w:proofErr w:type="spellStart"/>
      <w:r>
        <w:rPr>
          <w:sz w:val="144"/>
          <w:szCs w:val="144"/>
        </w:rPr>
        <w:t>Webquest</w:t>
      </w:r>
      <w:proofErr w:type="spellEnd"/>
    </w:p>
    <w:p w14:paraId="645B7DE0" w14:textId="77777777" w:rsidR="000C69B5" w:rsidRDefault="000C69B5">
      <w:pPr>
        <w:spacing w:before="14" w:line="260" w:lineRule="exact"/>
        <w:rPr>
          <w:sz w:val="26"/>
          <w:szCs w:val="26"/>
        </w:rPr>
      </w:pPr>
    </w:p>
    <w:p w14:paraId="24F8D856" w14:textId="77777777" w:rsidR="000C69B5" w:rsidRDefault="007322DB">
      <w:pPr>
        <w:ind w:left="100"/>
        <w:rPr>
          <w:sz w:val="24"/>
          <w:szCs w:val="24"/>
        </w:rPr>
      </w:pPr>
      <w:r>
        <w:rPr>
          <w:sz w:val="24"/>
          <w:szCs w:val="24"/>
        </w:rPr>
        <w:t>Introduction:</w:t>
      </w:r>
    </w:p>
    <w:p w14:paraId="79902C89" w14:textId="77777777" w:rsidR="000C69B5" w:rsidRDefault="007322DB">
      <w:pPr>
        <w:ind w:left="100" w:right="133"/>
        <w:rPr>
          <w:sz w:val="24"/>
          <w:szCs w:val="24"/>
        </w:rPr>
        <w:sectPr w:rsidR="000C69B5">
          <w:headerReference w:type="default" r:id="rId8"/>
          <w:pgSz w:w="12240" w:h="15840"/>
          <w:pgMar w:top="1160" w:right="1720" w:bottom="280" w:left="1700" w:header="772" w:footer="0" w:gutter="0"/>
          <w:cols w:space="720"/>
        </w:sectPr>
      </w:pPr>
      <w:r>
        <w:rPr>
          <w:sz w:val="24"/>
          <w:szCs w:val="24"/>
        </w:rPr>
        <w:t>Welco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to the Civil </w:t>
      </w:r>
      <w:r>
        <w:rPr>
          <w:spacing w:val="-2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ebquest</w:t>
      </w:r>
      <w:proofErr w:type="spellEnd"/>
      <w:r>
        <w:rPr>
          <w:sz w:val="24"/>
          <w:szCs w:val="24"/>
        </w:rPr>
        <w:t>.  By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pleting this </w:t>
      </w:r>
      <w:proofErr w:type="spellStart"/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quest</w:t>
      </w:r>
      <w:proofErr w:type="spellEnd"/>
      <w:r>
        <w:rPr>
          <w:sz w:val="24"/>
          <w:szCs w:val="24"/>
        </w:rPr>
        <w:t xml:space="preserve">, you will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ave viewed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wonderful cites on the Civil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ar that will teach you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any things.  Make sure that you don’t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ss out on the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un and enj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y learning about Civil War.  To complete the </w:t>
      </w:r>
      <w:proofErr w:type="spellStart"/>
      <w:r>
        <w:rPr>
          <w:sz w:val="24"/>
          <w:szCs w:val="24"/>
        </w:rPr>
        <w:t>webquest</w:t>
      </w:r>
      <w:proofErr w:type="spellEnd"/>
      <w:r>
        <w:rPr>
          <w:sz w:val="24"/>
          <w:szCs w:val="24"/>
        </w:rPr>
        <w:t>, go throu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 each 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questions and click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pictures that go 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quest</w:t>
      </w:r>
      <w:r>
        <w:rPr>
          <w:sz w:val="24"/>
          <w:szCs w:val="24"/>
        </w:rPr>
        <w:t>ions.  This will 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 you to a website that will allow 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read and answer the question. 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nce you find the answer, close out the website and go back to the list of questions.  If you leave the website open, this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cause your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 to run slower. S</w:t>
      </w:r>
      <w:r>
        <w:rPr>
          <w:sz w:val="24"/>
          <w:szCs w:val="24"/>
        </w:rPr>
        <w:t xml:space="preserve">o, have fun and lets learn about the Civil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ar!!!</w:t>
      </w:r>
    </w:p>
    <w:p w14:paraId="2B09870C" w14:textId="77777777" w:rsidR="000C69B5" w:rsidRDefault="000C69B5">
      <w:pPr>
        <w:spacing w:before="16" w:line="220" w:lineRule="exact"/>
        <w:rPr>
          <w:sz w:val="22"/>
          <w:szCs w:val="22"/>
        </w:rPr>
      </w:pPr>
    </w:p>
    <w:p w14:paraId="278E93D4" w14:textId="77777777" w:rsidR="000C69B5" w:rsidRDefault="007322DB">
      <w:pPr>
        <w:spacing w:before="29"/>
        <w:ind w:left="820"/>
        <w:rPr>
          <w:sz w:val="24"/>
          <w:szCs w:val="24"/>
        </w:rPr>
      </w:pPr>
      <w:r>
        <w:rPr>
          <w:sz w:val="24"/>
          <w:szCs w:val="24"/>
        </w:rPr>
        <w:t>Question One</w:t>
      </w:r>
    </w:p>
    <w:p w14:paraId="23C9F5E6" w14:textId="77777777" w:rsidR="000C69B5" w:rsidRDefault="000C69B5">
      <w:pPr>
        <w:spacing w:before="16" w:line="260" w:lineRule="exact"/>
        <w:rPr>
          <w:sz w:val="26"/>
          <w:szCs w:val="26"/>
        </w:rPr>
      </w:pPr>
    </w:p>
    <w:p w14:paraId="15EB2FC8" w14:textId="77777777" w:rsidR="000C69B5" w:rsidRDefault="007322DB">
      <w:pPr>
        <w:spacing w:line="260" w:lineRule="exact"/>
        <w:ind w:left="1180"/>
        <w:rPr>
          <w:sz w:val="24"/>
          <w:szCs w:val="24"/>
        </w:rPr>
      </w:pPr>
      <w:r>
        <w:pict w14:anchorId="3F180FA6">
          <v:group id="_x0000_s1313" style="position:absolute;left:0;text-align:left;margin-left:2in;margin-top:27.35pt;width:276pt;height:0;z-index:-251731968;mso-position-horizontal-relative:page" coordorigin="2880,547" coordsize="5520,0">
            <v:polyline id="_x0000_s1314" style="position:absolute" points="5760,1094,11280,1094" coordorigin="2880,547" coordsize="5520,0" filled="f" strokeweight=".48pt">
              <v:path arrowok="t"/>
            </v:polyline>
            <w10:wrap anchorx="page"/>
          </v:group>
        </w:pict>
      </w:r>
      <w:r>
        <w:pict w14:anchorId="191D1924">
          <v:group id="_x0000_s1311" style="position:absolute;left:0;text-align:left;margin-left:2in;margin-top:41.15pt;width:276pt;height:0;z-index:-251730944;mso-position-horizontal-relative:page" coordorigin="2880,823" coordsize="5520,0">
            <v:polyline id="_x0000_s1312" style="position:absolute" points="5760,1646,11280,1646" coordorigin="2880,823" coordsize="5520,0" filled="f" strokeweight=".48pt">
              <v:path arrowok="t"/>
            </v:polyline>
            <w10:wrap anchorx="page"/>
          </v:group>
        </w:pict>
      </w:r>
      <w:r>
        <w:pict w14:anchorId="0C5A38A6">
          <v:group id="_x0000_s1309" style="position:absolute;left:0;text-align:left;margin-left:2in;margin-top:54.95pt;width:378pt;height:0;z-index:-251729920;mso-position-horizontal-relative:page" coordorigin="2880,1099" coordsize="7560,0">
            <v:polyline id="_x0000_s1310" style="position:absolute" points="5760,2198,13320,2198" coordorigin="2880,1099" coordsize="7560,0" filled="f" strokeweight=".48pt">
              <v:path arrowok="t"/>
            </v:polyline>
            <w10:wrap anchorx="page"/>
          </v:group>
        </w:pict>
      </w:r>
      <w:r>
        <w:pict w14:anchorId="7C3BDF1D">
          <v:group id="_x0000_s1307" style="position:absolute;left:0;text-align:left;margin-left:2in;margin-top:68.75pt;width:378pt;height:0;z-index:-251728896;mso-position-horizontal-relative:page" coordorigin="2880,1375" coordsize="7560,0">
            <v:polyline id="_x0000_s1308" style="position:absolute" points="5760,2750,13320,2750" coordorigin="2880,1375" coordsize="7560,0" filled="f" strokeweight=".48pt">
              <v:path arrowok="t"/>
            </v:polyline>
            <w10:wrap anchorx="page"/>
          </v:group>
        </w:pict>
      </w:r>
      <w:r>
        <w:rPr>
          <w:position w:val="-1"/>
          <w:sz w:val="24"/>
          <w:szCs w:val="24"/>
        </w:rPr>
        <w:t xml:space="preserve">1.         What was the 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ain cause of the Civil </w:t>
      </w:r>
      <w:r>
        <w:rPr>
          <w:spacing w:val="-2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ar?</w:t>
      </w:r>
    </w:p>
    <w:p w14:paraId="7A94BA1C" w14:textId="77777777" w:rsidR="000C69B5" w:rsidRDefault="000C69B5">
      <w:pPr>
        <w:spacing w:before="6" w:line="140" w:lineRule="exact"/>
        <w:rPr>
          <w:sz w:val="15"/>
          <w:szCs w:val="15"/>
        </w:rPr>
      </w:pPr>
    </w:p>
    <w:p w14:paraId="36B4B5B0" w14:textId="77777777" w:rsidR="000C69B5" w:rsidRDefault="000C69B5">
      <w:pPr>
        <w:spacing w:line="200" w:lineRule="exact"/>
      </w:pPr>
    </w:p>
    <w:p w14:paraId="4DAB01F8" w14:textId="77777777" w:rsidR="000C69B5" w:rsidRDefault="000C69B5">
      <w:pPr>
        <w:spacing w:line="200" w:lineRule="exact"/>
      </w:pPr>
    </w:p>
    <w:p w14:paraId="3477698D" w14:textId="77777777" w:rsidR="000C69B5" w:rsidRDefault="000C69B5">
      <w:pPr>
        <w:spacing w:line="200" w:lineRule="exact"/>
      </w:pPr>
    </w:p>
    <w:p w14:paraId="6419139F" w14:textId="77777777" w:rsidR="000C69B5" w:rsidRDefault="000C69B5">
      <w:pPr>
        <w:spacing w:line="200" w:lineRule="exact"/>
      </w:pPr>
    </w:p>
    <w:p w14:paraId="3112ACF4" w14:textId="77777777" w:rsidR="000C69B5" w:rsidRDefault="000C69B5">
      <w:pPr>
        <w:spacing w:line="200" w:lineRule="exact"/>
      </w:pPr>
    </w:p>
    <w:p w14:paraId="3481DF96" w14:textId="77777777" w:rsidR="000C69B5" w:rsidRDefault="000C69B5">
      <w:pPr>
        <w:spacing w:line="200" w:lineRule="exact"/>
      </w:pPr>
    </w:p>
    <w:p w14:paraId="756B5A40" w14:textId="77777777" w:rsidR="000C69B5" w:rsidRDefault="007322DB">
      <w:pPr>
        <w:tabs>
          <w:tab w:val="left" w:pos="1900"/>
        </w:tabs>
        <w:spacing w:before="29"/>
        <w:ind w:left="1900" w:right="187" w:hanging="720"/>
        <w:rPr>
          <w:sz w:val="24"/>
          <w:szCs w:val="24"/>
        </w:rPr>
      </w:pPr>
      <w:r>
        <w:pict w14:anchorId="1FEB5F30">
          <v:shape id="_x0000_s1306" type="#_x0000_t75" style="position:absolute;left:0;text-align:left;margin-left:441pt;margin-top:28.6pt;width:78.6pt;height:63.95pt;z-index:-251734016;mso-position-horizontal-relative:page">
            <v:imagedata r:id="rId9" o:title=""/>
            <w10:wrap anchorx="page"/>
          </v:shape>
        </w:pict>
      </w:r>
      <w:r>
        <w:pict w14:anchorId="23AF6D76">
          <v:group id="_x0000_s1304" style="position:absolute;left:0;text-align:left;margin-left:2in;margin-top:56.4pt;width:264pt;height:0;z-index:-251727872;mso-position-horizontal-relative:page" coordorigin="2880,1128" coordsize="5280,0">
            <v:polyline id="_x0000_s1305" style="position:absolute" points="5760,2256,11040,2256" coordorigin="2880,1128" coordsize="5280,0" filled="f" strokeweight=".48pt">
              <v:path arrowok="t"/>
            </v:polyline>
            <w10:wrap anchorx="page"/>
          </v:group>
        </w:pict>
      </w:r>
      <w:r>
        <w:pict w14:anchorId="1C07041D">
          <v:group id="_x0000_s1302" style="position:absolute;left:0;text-align:left;margin-left:2in;margin-top:70.2pt;width:264pt;height:0;z-index:-251726848;mso-position-horizontal-relative:page" coordorigin="2880,1404" coordsize="5280,0">
            <v:polyline id="_x0000_s1303" style="position:absolute" points="5760,2808,11040,2808" coordorigin="2880,1404" coordsize="5280,0" filled="f" strokeweight=".48pt">
              <v:path arrowok="t"/>
            </v:polyline>
            <w10:wrap anchorx="page"/>
          </v:group>
        </w:pict>
      </w:r>
      <w:r>
        <w:pict w14:anchorId="54358182">
          <v:group id="_x0000_s1300" style="position:absolute;left:0;text-align:left;margin-left:2in;margin-top:84pt;width:264pt;height:0;z-index:-251725824;mso-position-horizontal-relative:page" coordorigin="2880,1680" coordsize="5280,0">
            <v:polyline id="_x0000_s1301" style="position:absolute" points="5760,3360,11040,3360" coordorigin="2880,1680" coordsize="5280,0" filled="f" strokeweight=".48pt">
              <v:path arrowok="t"/>
            </v:polyline>
            <w10:wrap anchorx="page"/>
          </v:group>
        </w:pict>
      </w:r>
      <w:r>
        <w:pict w14:anchorId="23B6422D">
          <v:group id="_x0000_s1298" style="position:absolute;left:0;text-align:left;margin-left:2in;margin-top:97.8pt;width:264pt;height:0;z-index:-251724800;mso-position-horizontal-relative:page" coordorigin="2880,1956" coordsize="5280,0">
            <v:polyline id="_x0000_s1299" style="position:absolute" points="5760,3912,11040,3912" coordorigin="2880,1956" coordsize="5280,0" filled="f" strokeweight=".48pt">
              <v:path arrowok="t"/>
            </v:polyline>
            <w10:wrap anchorx="page"/>
          </v:group>
        </w:pict>
      </w:r>
      <w:r>
        <w:pict w14:anchorId="22158C0B">
          <v:group id="_x0000_s1296" style="position:absolute;left:0;text-align:left;margin-left:2in;margin-top:111.6pt;width:378pt;height:0;z-index:-251723776;mso-position-horizontal-relative:page" coordorigin="2880,2232" coordsize="7560,0">
            <v:polyline id="_x0000_s1297" style="position:absolute" points="5760,4464,13320,4464" coordorigin="2880,2232" coordsize="7560,0" filled="f" strokeweight=".48pt">
              <v:path arrowok="t"/>
            </v:polyline>
            <w10:wrap anchorx="page"/>
          </v:group>
        </w:pict>
      </w:r>
      <w:r>
        <w:pict w14:anchorId="2FAA57B7">
          <v:group id="_x0000_s1294" style="position:absolute;left:0;text-align:left;margin-left:2in;margin-top:125.4pt;width:378pt;height:0;z-index:-251722752;mso-position-horizontal-relative:page" coordorigin="2880,2508" coordsize="7560,0">
            <v:polyline id="_x0000_s1295" style="position:absolute" points="5760,5016,13320,5016" coordorigin="2880,2508" coordsize="756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invention helped to contribute to the start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Civil War and how did it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contribute to the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Civil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ar?</w:t>
      </w:r>
    </w:p>
    <w:p w14:paraId="32724482" w14:textId="77777777" w:rsidR="000C69B5" w:rsidRDefault="000C69B5">
      <w:pPr>
        <w:spacing w:line="200" w:lineRule="exact"/>
      </w:pPr>
    </w:p>
    <w:p w14:paraId="64BB016C" w14:textId="77777777" w:rsidR="000C69B5" w:rsidRDefault="000C69B5">
      <w:pPr>
        <w:spacing w:line="200" w:lineRule="exact"/>
      </w:pPr>
    </w:p>
    <w:p w14:paraId="75327009" w14:textId="77777777" w:rsidR="000C69B5" w:rsidRDefault="000C69B5">
      <w:pPr>
        <w:spacing w:line="200" w:lineRule="exact"/>
      </w:pPr>
    </w:p>
    <w:p w14:paraId="2B010760" w14:textId="77777777" w:rsidR="000C69B5" w:rsidRDefault="000C69B5">
      <w:pPr>
        <w:spacing w:line="200" w:lineRule="exact"/>
      </w:pPr>
    </w:p>
    <w:p w14:paraId="6184BC53" w14:textId="77777777" w:rsidR="000C69B5" w:rsidRDefault="000C69B5">
      <w:pPr>
        <w:spacing w:line="200" w:lineRule="exact"/>
      </w:pPr>
    </w:p>
    <w:p w14:paraId="3C399CCF" w14:textId="77777777" w:rsidR="000C69B5" w:rsidRDefault="000C69B5">
      <w:pPr>
        <w:spacing w:line="200" w:lineRule="exact"/>
      </w:pPr>
    </w:p>
    <w:p w14:paraId="0941972E" w14:textId="77777777" w:rsidR="000C69B5" w:rsidRDefault="000C69B5">
      <w:pPr>
        <w:spacing w:line="200" w:lineRule="exact"/>
      </w:pPr>
    </w:p>
    <w:p w14:paraId="34517B5B" w14:textId="77777777" w:rsidR="000C69B5" w:rsidRDefault="000C69B5">
      <w:pPr>
        <w:spacing w:line="200" w:lineRule="exact"/>
      </w:pPr>
    </w:p>
    <w:p w14:paraId="34F61C04" w14:textId="77777777" w:rsidR="000C69B5" w:rsidRDefault="000C69B5">
      <w:pPr>
        <w:spacing w:line="200" w:lineRule="exact"/>
      </w:pPr>
    </w:p>
    <w:p w14:paraId="609D83A4" w14:textId="77777777" w:rsidR="000C69B5" w:rsidRDefault="000C69B5">
      <w:pPr>
        <w:spacing w:line="200" w:lineRule="exact"/>
      </w:pPr>
    </w:p>
    <w:p w14:paraId="15D021A4" w14:textId="77777777" w:rsidR="000C69B5" w:rsidRDefault="000C69B5">
      <w:pPr>
        <w:spacing w:before="8" w:line="200" w:lineRule="exact"/>
      </w:pPr>
    </w:p>
    <w:p w14:paraId="6CA75C1A" w14:textId="77777777" w:rsidR="000C69B5" w:rsidRDefault="007322DB">
      <w:pPr>
        <w:tabs>
          <w:tab w:val="left" w:pos="4000"/>
        </w:tabs>
        <w:ind w:left="4002" w:right="71" w:hanging="720"/>
        <w:rPr>
          <w:sz w:val="24"/>
          <w:szCs w:val="24"/>
        </w:rPr>
      </w:pPr>
      <w:r>
        <w:pict w14:anchorId="34F3D987">
          <v:shape id="_x0000_s1293" type="#_x0000_t75" style="position:absolute;left:0;text-align:left;margin-left:6in;margin-top:74.4pt;width:66.75pt;height:64.05pt;z-index:-251735040;mso-position-horizontal-relative:page;mso-position-vertical-relative:page">
            <v:imagedata r:id="rId10" o:title=""/>
            <w10:wrap anchorx="page" anchory="page"/>
          </v:shape>
        </w:pict>
      </w:r>
      <w:r>
        <w:pict w14:anchorId="09ECE5EA">
          <v:shape id="_x0000_s1292" type="#_x0000_t75" style="position:absolute;left:0;text-align:left;margin-left:54pt;margin-top:-2.75pt;width:132.45pt;height:91.1pt;z-index:-251732992;mso-position-horizontal-relative:page">
            <v:imagedata r:id="rId11" o:title=""/>
            <w10:wrap anchorx="page"/>
          </v:shape>
        </w:pict>
      </w: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Another cause of the Civil 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was state rights and how this was interpreted by both the North and the South. What does state rig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ts mean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how did this topic </w:t>
      </w:r>
      <w:proofErr w:type="gramStart"/>
      <w:r>
        <w:rPr>
          <w:sz w:val="24"/>
          <w:szCs w:val="24"/>
        </w:rPr>
        <w:t>in</w:t>
      </w:r>
      <w:proofErr w:type="gramEnd"/>
    </w:p>
    <w:p w14:paraId="6B85553E" w14:textId="77777777" w:rsidR="000C69B5" w:rsidRDefault="007322DB">
      <w:pPr>
        <w:ind w:left="4002" w:right="217"/>
        <w:rPr>
          <w:sz w:val="24"/>
          <w:szCs w:val="24"/>
        </w:rPr>
      </w:pPr>
      <w:r>
        <w:pict w14:anchorId="603CFBA0">
          <v:group id="_x0000_s1290" style="position:absolute;left:0;text-align:left;margin-left:195.1pt;margin-top:41.15pt;width:324pt;height:0;z-index:-251721728;mso-position-horizontal-relative:page" coordorigin="3902,823" coordsize="6480,0">
            <v:polyline id="_x0000_s1291" style="position:absolute" points="7804,1646,14284,1646" coordorigin="3902,823" coordsize="6480,0" filled="f" strokeweight=".48pt">
              <v:path arrowok="t"/>
            </v:polyline>
            <w10:wrap anchorx="page"/>
          </v:group>
        </w:pict>
      </w:r>
      <w:r>
        <w:pict w14:anchorId="1E8E1D1E">
          <v:group id="_x0000_s1288" style="position:absolute;left:0;text-align:left;margin-left:195.1pt;margin-top:54.95pt;width:324pt;height:0;z-index:-251720704;mso-position-horizontal-relative:page" coordorigin="3902,1099" coordsize="6480,0">
            <v:polyline id="_x0000_s1289" style="position:absolute" points="7804,2198,14284,2198" coordorigin="3902,1099" coordsize="6480,0" filled="f" strokeweight=".48pt">
              <v:path arrowok="t"/>
            </v:polyline>
            <w10:wrap anchorx="page"/>
          </v:group>
        </w:pict>
      </w:r>
      <w:r>
        <w:pict w14:anchorId="4CFFC244">
          <v:group id="_x0000_s1286" style="position:absolute;left:0;text-align:left;margin-left:108pt;margin-top:68.75pt;width:414pt;height:0;z-index:-251719680;mso-position-horizontal-relative:page" coordorigin="2160,1375" coordsize="8280,0">
            <v:polyline id="_x0000_s1287" style="position:absolute" points="4320,2750,12600,2750" coordorigin="2160,1375" coordsize="8280,0" filled="f" strokeweight=".48pt">
              <v:path arrowok="t"/>
            </v:polyline>
            <w10:wrap anchorx="page"/>
          </v:group>
        </w:pict>
      </w:r>
      <w:r>
        <w:pict w14:anchorId="0ACC97A7">
          <v:group id="_x0000_s1284" style="position:absolute;left:0;text-align:left;margin-left:108pt;margin-top:82.45pt;width:414pt;height:0;z-index:-251718656;mso-position-horizontal-relative:page" coordorigin="2160,1650" coordsize="8280,0">
            <v:polyline id="_x0000_s1285" style="position:absolute" points="4320,3300,12600,3300" coordorigin="2160,1650" coordsize="8280,0" filled="f" strokeweight=".48pt">
              <v:path arrowok="t"/>
            </v:polyline>
            <w10:wrap anchorx="page"/>
          </v:group>
        </w:pict>
      </w:r>
      <w:r>
        <w:pict w14:anchorId="65E29930">
          <v:group id="_x0000_s1282" style="position:absolute;left:0;text-align:left;margin-left:108pt;margin-top:96.25pt;width:414pt;height:0;z-index:-251717632;mso-position-horizontal-relative:page" coordorigin="2160,1926" coordsize="8280,0">
            <v:polyline id="_x0000_s1283" style="position:absolute" points="4320,3852,12600,3852" coordorigin="2160,1926" coordsize="8280,0" filled="f" strokeweight=".48pt">
              <v:path arrowok="t"/>
            </v:polyline>
            <w10:wrap anchorx="page"/>
          </v:group>
        </w:pict>
      </w:r>
      <w:r>
        <w:pict w14:anchorId="411BB721">
          <v:group id="_x0000_s1280" style="position:absolute;left:0;text-align:left;margin-left:108pt;margin-top:110.05pt;width:414pt;height:0;z-index:-251716608;mso-position-horizontal-relative:page" coordorigin="2160,2202" coordsize="8280,0">
            <v:polyline id="_x0000_s1281" style="position:absolute" points="4320,4404,12600,4404" coordorigin="2160,2202" coordsize="8280,0" filled="f" strokeweight=".48pt">
              <v:path arrowok="t"/>
            </v:polyline>
            <w10:wrap anchorx="page"/>
          </v:group>
        </w:pict>
      </w:r>
      <w:r>
        <w:pict w14:anchorId="5F4D4E05">
          <v:group id="_x0000_s1278" style="position:absolute;left:0;text-align:left;margin-left:108pt;margin-top:123.85pt;width:414pt;height:0;z-index:-251715584;mso-position-horizontal-relative:page" coordorigin="2160,2478" coordsize="8280,0">
            <v:polyline id="_x0000_s1279" style="position:absolute" points="4320,4956,12600,4956" coordorigin="2160,2478" coordsize="8280,0" filled="f" strokeweight=".48pt">
              <v:path arrowok="t"/>
            </v:polyline>
            <w10:wrap anchorx="page"/>
          </v:group>
        </w:pict>
      </w:r>
      <w:r>
        <w:pict w14:anchorId="33B6F846">
          <v:group id="_x0000_s1276" style="position:absolute;left:0;text-align:left;margin-left:108pt;margin-top:137.65pt;width:414pt;height:0;z-index:-251714560;mso-position-horizontal-relative:page" coordorigin="2160,2754" coordsize="8280,0">
            <v:polyline id="_x0000_s1277" style="position:absolute" points="4320,5508,12600,5508" coordorigin="2160,2754" coordsize="828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the con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tion </w:t>
      </w:r>
      <w:proofErr w:type="gramStart"/>
      <w:r>
        <w:rPr>
          <w:sz w:val="24"/>
          <w:szCs w:val="24"/>
        </w:rPr>
        <w:t>cause</w:t>
      </w:r>
      <w:proofErr w:type="gramEnd"/>
      <w:r>
        <w:rPr>
          <w:sz w:val="24"/>
          <w:szCs w:val="24"/>
        </w:rPr>
        <w:t xml:space="preserve"> a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lict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twe</w:t>
      </w:r>
      <w:r>
        <w:rPr>
          <w:sz w:val="24"/>
          <w:szCs w:val="24"/>
        </w:rPr>
        <w:t>en the North and the South?</w:t>
      </w:r>
    </w:p>
    <w:p w14:paraId="752418D7" w14:textId="77777777" w:rsidR="000C69B5" w:rsidRDefault="000C69B5">
      <w:pPr>
        <w:spacing w:line="200" w:lineRule="exact"/>
      </w:pPr>
    </w:p>
    <w:p w14:paraId="04D9F0E9" w14:textId="77777777" w:rsidR="000C69B5" w:rsidRDefault="000C69B5">
      <w:pPr>
        <w:spacing w:line="200" w:lineRule="exact"/>
      </w:pPr>
    </w:p>
    <w:p w14:paraId="37FBD76A" w14:textId="77777777" w:rsidR="000C69B5" w:rsidRDefault="000C69B5">
      <w:pPr>
        <w:spacing w:line="200" w:lineRule="exact"/>
      </w:pPr>
    </w:p>
    <w:p w14:paraId="5383BCE5" w14:textId="77777777" w:rsidR="000C69B5" w:rsidRDefault="000C69B5">
      <w:pPr>
        <w:spacing w:line="200" w:lineRule="exact"/>
      </w:pPr>
    </w:p>
    <w:p w14:paraId="7FF290A7" w14:textId="77777777" w:rsidR="000C69B5" w:rsidRDefault="000C69B5">
      <w:pPr>
        <w:spacing w:line="200" w:lineRule="exact"/>
      </w:pPr>
    </w:p>
    <w:p w14:paraId="17A4535A" w14:textId="77777777" w:rsidR="000C69B5" w:rsidRDefault="000C69B5">
      <w:pPr>
        <w:spacing w:line="200" w:lineRule="exact"/>
      </w:pPr>
    </w:p>
    <w:p w14:paraId="161E60C4" w14:textId="77777777" w:rsidR="000C69B5" w:rsidRDefault="000C69B5">
      <w:pPr>
        <w:spacing w:line="200" w:lineRule="exact"/>
      </w:pPr>
    </w:p>
    <w:p w14:paraId="2672F41B" w14:textId="77777777" w:rsidR="000C69B5" w:rsidRDefault="000C69B5">
      <w:pPr>
        <w:spacing w:line="200" w:lineRule="exact"/>
      </w:pPr>
    </w:p>
    <w:p w14:paraId="230B6C6D" w14:textId="77777777" w:rsidR="000C69B5" w:rsidRDefault="000C69B5">
      <w:pPr>
        <w:spacing w:line="200" w:lineRule="exact"/>
      </w:pPr>
    </w:p>
    <w:p w14:paraId="084B696B" w14:textId="77777777" w:rsidR="000C69B5" w:rsidRDefault="000C69B5">
      <w:pPr>
        <w:spacing w:line="200" w:lineRule="exact"/>
      </w:pPr>
    </w:p>
    <w:p w14:paraId="5017DCDA" w14:textId="77777777" w:rsidR="000C69B5" w:rsidRDefault="000C69B5">
      <w:pPr>
        <w:spacing w:line="200" w:lineRule="exact"/>
      </w:pPr>
    </w:p>
    <w:p w14:paraId="3E806CC4" w14:textId="77777777" w:rsidR="000C69B5" w:rsidRDefault="000C69B5">
      <w:pPr>
        <w:spacing w:before="3" w:line="280" w:lineRule="exact"/>
        <w:rPr>
          <w:sz w:val="28"/>
          <w:szCs w:val="28"/>
        </w:rPr>
      </w:pPr>
    </w:p>
    <w:p w14:paraId="5FD95F50" w14:textId="77777777" w:rsidR="000C69B5" w:rsidRDefault="007322DB">
      <w:pPr>
        <w:tabs>
          <w:tab w:val="left" w:pos="1900"/>
        </w:tabs>
        <w:ind w:left="1900" w:right="147" w:hanging="720"/>
        <w:rPr>
          <w:sz w:val="24"/>
          <w:szCs w:val="24"/>
        </w:rPr>
        <w:sectPr w:rsidR="000C69B5">
          <w:pgSz w:w="12240" w:h="15840"/>
          <w:pgMar w:top="1160" w:right="1720" w:bottom="280" w:left="980" w:header="772" w:footer="0" w:gutter="0"/>
          <w:cols w:space="720"/>
        </w:sectPr>
      </w:pPr>
      <w:r>
        <w:pict w14:anchorId="0D5F62D6">
          <v:group id="_x0000_s1274" style="position:absolute;left:0;text-align:left;margin-left:108pt;margin-top:82.55pt;width:414pt;height:0;z-index:-251713536;mso-position-horizontal-relative:page" coordorigin="2160,1651" coordsize="8280,0">
            <v:polyline id="_x0000_s1275" style="position:absolute" points="4320,3302,12600,3302" coordorigin="2160,1651" coordsize="8280,0" filled="f" strokeweight=".48pt">
              <v:path arrowok="t"/>
            </v:polyline>
            <w10:wrap anchorx="page"/>
          </v:group>
        </w:pict>
      </w:r>
      <w:r>
        <w:pict w14:anchorId="1F5F5135">
          <v:group id="_x0000_s1272" style="position:absolute;left:0;text-align:left;margin-left:108pt;margin-top:96.35pt;width:414pt;height:0;z-index:-251712512;mso-position-horizontal-relative:page" coordorigin="2160,1927" coordsize="8280,0">
            <v:polyline id="_x0000_s1273" style="position:absolute" points="4320,3854,12600,3854" coordorigin="2160,1927" coordsize="8280,0" filled="f" strokeweight=".48pt">
              <v:path arrowok="t"/>
            </v:polyline>
            <w10:wrap anchorx="page"/>
          </v:group>
        </w:pict>
      </w:r>
      <w:r>
        <w:pict w14:anchorId="26BB3134">
          <v:group id="_x0000_s1270" style="position:absolute;left:0;text-align:left;margin-left:108pt;margin-top:110.15pt;width:414pt;height:0;z-index:-251711488;mso-position-horizontal-relative:page" coordorigin="2160,2203" coordsize="8280,0">
            <v:polyline id="_x0000_s1271" style="position:absolute" points="4320,4406,12600,4406" coordorigin="2160,2203" coordsize="8280,0" filled="f" strokeweight=".48pt">
              <v:path arrowok="t"/>
            </v:polyline>
            <w10:wrap anchorx="page"/>
          </v:group>
        </w:pict>
      </w:r>
      <w:r>
        <w:pict w14:anchorId="765B4E49">
          <v:group id="_x0000_s1268" style="position:absolute;left:0;text-align:left;margin-left:108pt;margin-top:123.95pt;width:414pt;height:0;z-index:-251710464;mso-position-horizontal-relative:page" coordorigin="2160,2479" coordsize="8280,0">
            <v:polyline id="_x0000_s1269" style="position:absolute" points="4320,4958,12600,4958" coordorigin="2160,2479" coordsize="8280,0" filled="f" strokeweight=".48pt">
              <v:path arrowok="t"/>
            </v:polyline>
            <w10:wrap anchorx="page"/>
          </v:group>
        </w:pict>
      </w:r>
      <w:r>
        <w:pict w14:anchorId="27D741C7">
          <v:group id="_x0000_s1266" style="position:absolute;left:0;text-align:left;margin-left:108pt;margin-top:137.75pt;width:414pt;height:0;z-index:-251709440;mso-position-horizontal-relative:page" coordorigin="2160,2755" coordsize="8280,0">
            <v:polyline id="_x0000_s1267" style="position:absolute" points="4320,5510,12600,5510" coordorigin="2160,2755" coordsize="828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4.</w:t>
      </w:r>
      <w:r>
        <w:rPr>
          <w:sz w:val="24"/>
          <w:szCs w:val="24"/>
        </w:rPr>
        <w:tab/>
        <w:t>Another key contributor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Ci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il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ar was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</w:t>
      </w:r>
      <w:r>
        <w:rPr>
          <w:sz w:val="24"/>
          <w:szCs w:val="24"/>
        </w:rPr>
        <w:t>rent econo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styles in both the North and the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outh.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the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ifferent econ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ic styles of both the North and the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outh 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Civil </w:t>
      </w:r>
      <w:r>
        <w:rPr>
          <w:spacing w:val="-2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period and why do you think they could not coexist?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(this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swer is not on a website you need to expand your thinking about what types of lifestyles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two sides lived.)</w:t>
      </w:r>
    </w:p>
    <w:p w14:paraId="312A5E2C" w14:textId="77777777" w:rsidR="000C69B5" w:rsidRDefault="000C69B5">
      <w:pPr>
        <w:spacing w:before="8" w:line="140" w:lineRule="exact"/>
        <w:rPr>
          <w:sz w:val="14"/>
          <w:szCs w:val="14"/>
        </w:rPr>
      </w:pPr>
    </w:p>
    <w:p w14:paraId="416B9D38" w14:textId="77777777" w:rsidR="000C69B5" w:rsidRDefault="000C69B5">
      <w:pPr>
        <w:spacing w:line="200" w:lineRule="exact"/>
        <w:sectPr w:rsidR="000C69B5">
          <w:headerReference w:type="default" r:id="rId12"/>
          <w:pgSz w:w="12240" w:h="15840"/>
          <w:pgMar w:top="1060" w:right="980" w:bottom="280" w:left="440" w:header="772" w:footer="0" w:gutter="0"/>
          <w:cols w:space="720"/>
        </w:sectPr>
      </w:pPr>
    </w:p>
    <w:p w14:paraId="587B4203" w14:textId="77777777" w:rsidR="000C69B5" w:rsidRDefault="007322DB">
      <w:pPr>
        <w:spacing w:before="32"/>
        <w:ind w:left="100"/>
      </w:pPr>
      <w:r>
        <w:lastRenderedPageBreak/>
        <w:pict w14:anchorId="0803417E">
          <v:shape id="_x0000_i1026" type="#_x0000_t75" style="width:1in;height:52pt">
            <v:imagedata r:id="rId13" o:title=""/>
          </v:shape>
        </w:pict>
      </w:r>
    </w:p>
    <w:p w14:paraId="0BA050AC" w14:textId="77777777" w:rsidR="000C69B5" w:rsidRDefault="000C69B5">
      <w:pPr>
        <w:spacing w:before="8" w:line="100" w:lineRule="exact"/>
        <w:rPr>
          <w:sz w:val="11"/>
          <w:szCs w:val="11"/>
        </w:rPr>
      </w:pPr>
    </w:p>
    <w:p w14:paraId="20439953" w14:textId="77777777" w:rsidR="000C69B5" w:rsidRDefault="007322DB">
      <w:pPr>
        <w:ind w:left="432"/>
        <w:rPr>
          <w:sz w:val="24"/>
          <w:szCs w:val="24"/>
        </w:rPr>
      </w:pPr>
      <w:r>
        <w:rPr>
          <w:sz w:val="24"/>
          <w:szCs w:val="24"/>
        </w:rPr>
        <w:t>Part 1</w:t>
      </w:r>
    </w:p>
    <w:p w14:paraId="5C5DB987" w14:textId="77777777" w:rsidR="000C69B5" w:rsidRDefault="007322DB">
      <w:pPr>
        <w:tabs>
          <w:tab w:val="left" w:pos="720"/>
        </w:tabs>
        <w:spacing w:before="29"/>
        <w:ind w:left="720" w:right="73" w:hanging="72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 xml:space="preserve">Before the Civil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ar, there were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 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pts to try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both sides coexist with one 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 order to do this there</w:t>
      </w:r>
    </w:p>
    <w:p w14:paraId="12A3489C" w14:textId="77777777" w:rsidR="000C69B5" w:rsidRDefault="007322DB">
      <w:pPr>
        <w:ind w:left="720" w:right="-7"/>
        <w:rPr>
          <w:sz w:val="24"/>
          <w:szCs w:val="24"/>
        </w:rPr>
      </w:pPr>
      <w:r>
        <w:rPr>
          <w:sz w:val="24"/>
          <w:szCs w:val="24"/>
        </w:rPr>
        <w:t>were a series of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to help settle disputes.  What were the Missouri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se of 1820 (1 and 2) and </w:t>
      </w:r>
      <w:proofErr w:type="gramStart"/>
      <w:r>
        <w:rPr>
          <w:sz w:val="24"/>
          <w:szCs w:val="24"/>
        </w:rPr>
        <w:t>the</w:t>
      </w:r>
      <w:proofErr w:type="gramEnd"/>
    </w:p>
    <w:p w14:paraId="1D2556F9" w14:textId="77777777" w:rsidR="000C69B5" w:rsidRDefault="007322DB">
      <w:pPr>
        <w:ind w:left="360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se of 1850 and what </w:t>
      </w:r>
      <w:r>
        <w:rPr>
          <w:sz w:val="24"/>
          <w:szCs w:val="24"/>
        </w:rPr>
        <w:t>did each try to establish?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(Missouri</w:t>
      </w:r>
    </w:p>
    <w:p w14:paraId="3C86612E" w14:textId="77777777" w:rsidR="000C69B5" w:rsidRDefault="007322DB">
      <w:pPr>
        <w:spacing w:line="260" w:lineRule="exact"/>
        <w:ind w:left="360" w:right="-56"/>
        <w:rPr>
          <w:sz w:val="24"/>
          <w:szCs w:val="24"/>
        </w:rPr>
      </w:pPr>
      <w:r>
        <w:pict w14:anchorId="7FF43C36">
          <v:group id="_x0000_s1263" style="position:absolute;left:0;text-align:left;margin-left:108pt;margin-top:41.15pt;width:414pt;height:0;z-index:-251704320;mso-position-horizontal-relative:page" coordorigin="2160,823" coordsize="8280,0">
            <v:polyline id="_x0000_s1264" style="position:absolute" points="4320,1646,12600,1646" coordorigin="2160,823" coordsize="8280,0" filled="f" strokeweight=".48pt">
              <v:path arrowok="t"/>
            </v:polyline>
            <w10:wrap anchorx="page"/>
          </v:group>
        </w:pict>
      </w:r>
      <w:r>
        <w:pict w14:anchorId="57B6E1B8">
          <v:group id="_x0000_s1261" style="position:absolute;left:0;text-align:left;margin-left:108pt;margin-top:54.95pt;width:414pt;height:0;z-index:-251703296;mso-position-horizontal-relative:page" coordorigin="2160,1099" coordsize="8280,0">
            <v:polyline id="_x0000_s1262" style="position:absolute" points="4320,2198,12600,2198" coordorigin="2160,1099" coordsize="8280,0" filled="f" strokeweight=".48pt">
              <v:path arrowok="t"/>
            </v:polyline>
            <w10:wrap anchorx="page"/>
          </v:group>
        </w:pict>
      </w:r>
      <w:r>
        <w:pict w14:anchorId="1DFE44A9">
          <v:group id="_x0000_s1259" style="position:absolute;left:0;text-align:left;margin-left:108pt;margin-top:68.75pt;width:414pt;height:0;z-index:-251702272;mso-position-horizontal-relative:page" coordorigin="2160,1375" coordsize="8280,0">
            <v:polyline id="_x0000_s1260" style="position:absolute" points="4320,2750,12600,2750" coordorigin="2160,1375" coordsize="8280,0" filled="f" strokeweight=".48pt">
              <v:path arrowok="t"/>
            </v:polyline>
            <w10:wrap anchorx="page"/>
          </v:group>
        </w:pict>
      </w:r>
      <w:r>
        <w:pict w14:anchorId="3E9CC1B0">
          <v:group id="_x0000_s1257" style="position:absolute;left:0;text-align:left;margin-left:108pt;margin-top:82.55pt;width:414pt;height:0;z-index:-251701248;mso-position-horizontal-relative:page" coordorigin="2160,1651" coordsize="8280,0">
            <v:polyline id="_x0000_s1258" style="position:absolute" points="4320,3302,12600,3302" coordorigin="2160,1651" coordsize="8280,0" filled="f" strokeweight=".48pt">
              <v:path arrowok="t"/>
            </v:polyline>
            <w10:wrap anchorx="page"/>
          </v:group>
        </w:pict>
      </w:r>
      <w:r>
        <w:pict w14:anchorId="1EBF62EB">
          <v:group id="_x0000_s1255" style="position:absolute;left:0;text-align:left;margin-left:108pt;margin-top:96.35pt;width:414pt;height:0;z-index:-251700224;mso-position-horizontal-relative:page" coordorigin="2160,1927" coordsize="8280,0">
            <v:polyline id="_x0000_s1256" style="position:absolute" points="4320,3854,12600,3854" coordorigin="2160,1927" coordsize="8280,0" filled="f" strokeweight=".48pt">
              <v:path arrowok="t"/>
            </v:polyline>
            <w10:wrap anchorx="page"/>
          </v:group>
        </w:pict>
      </w:r>
      <w:r>
        <w:pict w14:anchorId="2F428D04">
          <v:group id="_x0000_s1253" style="position:absolute;left:0;text-align:left;margin-left:108pt;margin-top:110.15pt;width:414pt;height:0;z-index:-251699200;mso-position-horizontal-relative:page" coordorigin="2160,2203" coordsize="8280,0">
            <v:polyline id="_x0000_s1254" style="position:absolute" points="4320,4406,12600,4406" coordorigin="2160,2203" coordsize="8280,0" filled="f" strokeweight=".48pt">
              <v:path arrowok="t"/>
            </v:polyline>
            <w10:wrap anchorx="page"/>
          </v:group>
        </w:pict>
      </w:r>
      <w:r>
        <w:rPr>
          <w:position w:val="-1"/>
          <w:sz w:val="24"/>
          <w:szCs w:val="24"/>
        </w:rPr>
        <w:t>Co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pro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se (1 and 2) is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part one and Co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pro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se of 1850 is part 2)</w:t>
      </w:r>
    </w:p>
    <w:p w14:paraId="0A4AE992" w14:textId="77777777" w:rsidR="000C69B5" w:rsidRDefault="007322DB">
      <w:pPr>
        <w:spacing w:line="200" w:lineRule="exact"/>
      </w:pPr>
      <w:r>
        <w:br w:type="column"/>
      </w:r>
    </w:p>
    <w:p w14:paraId="76EF40EE" w14:textId="77777777" w:rsidR="000C69B5" w:rsidRDefault="000C69B5">
      <w:pPr>
        <w:spacing w:line="200" w:lineRule="exact"/>
      </w:pPr>
    </w:p>
    <w:p w14:paraId="539AE1D2" w14:textId="77777777" w:rsidR="000C69B5" w:rsidRDefault="000C69B5">
      <w:pPr>
        <w:spacing w:line="200" w:lineRule="exact"/>
      </w:pPr>
    </w:p>
    <w:p w14:paraId="77D61CC3" w14:textId="77777777" w:rsidR="000C69B5" w:rsidRDefault="000C69B5">
      <w:pPr>
        <w:spacing w:line="200" w:lineRule="exact"/>
      </w:pPr>
    </w:p>
    <w:p w14:paraId="6C1A5F1F" w14:textId="77777777" w:rsidR="000C69B5" w:rsidRDefault="000C69B5">
      <w:pPr>
        <w:spacing w:before="14" w:line="200" w:lineRule="exact"/>
      </w:pPr>
    </w:p>
    <w:p w14:paraId="4AC012E2" w14:textId="77777777" w:rsidR="000C69B5" w:rsidRDefault="007322DB">
      <w:pPr>
        <w:ind w:left="692"/>
        <w:rPr>
          <w:sz w:val="24"/>
          <w:szCs w:val="24"/>
        </w:rPr>
        <w:sectPr w:rsidR="000C69B5">
          <w:type w:val="continuous"/>
          <w:pgSz w:w="12240" w:h="15840"/>
          <w:pgMar w:top="1160" w:right="980" w:bottom="280" w:left="440" w:header="720" w:footer="720" w:gutter="0"/>
          <w:cols w:num="3" w:space="720" w:equalWidth="0">
            <w:col w:w="1540" w:space="540"/>
            <w:col w:w="7006" w:space="194"/>
            <w:col w:w="1540"/>
          </w:cols>
        </w:sectPr>
      </w:pPr>
      <w:r>
        <w:pict w14:anchorId="27289C69">
          <v:shape id="_x0000_s1252" type="#_x0000_t75" style="position:absolute;left:0;text-align:left;margin-left:486pt;margin-top:-58.05pt;width:1in;height:52.2pt;z-index:-251708416;mso-position-horizontal-relative:page">
            <v:imagedata r:id="rId13" o:title=""/>
            <w10:wrap anchorx="page"/>
          </v:shape>
        </w:pict>
      </w:r>
      <w:r>
        <w:pict w14:anchorId="5C052655">
          <v:group id="_x0000_s1250" style="position:absolute;left:0;text-align:left;margin-left:108pt;margin-top:47.05pt;width:414pt;height:0;z-index:-251705344;mso-position-horizontal-relative:page" coordorigin="2160,942" coordsize="8280,0">
            <v:polyline id="_x0000_s1251" style="position:absolute" points="4320,1884,12600,1884" coordorigin="2160,942" coordsize="828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Part 2</w:t>
      </w:r>
    </w:p>
    <w:p w14:paraId="45A15439" w14:textId="77777777" w:rsidR="000C69B5" w:rsidRDefault="000C69B5">
      <w:pPr>
        <w:spacing w:before="4" w:line="180" w:lineRule="exact"/>
        <w:rPr>
          <w:sz w:val="18"/>
          <w:szCs w:val="18"/>
        </w:rPr>
      </w:pPr>
    </w:p>
    <w:p w14:paraId="5928ECAA" w14:textId="77777777" w:rsidR="000C69B5" w:rsidRDefault="000C69B5">
      <w:pPr>
        <w:spacing w:line="200" w:lineRule="exact"/>
      </w:pPr>
    </w:p>
    <w:p w14:paraId="120C2D6C" w14:textId="77777777" w:rsidR="000C69B5" w:rsidRDefault="000C69B5">
      <w:pPr>
        <w:spacing w:line="200" w:lineRule="exact"/>
      </w:pPr>
    </w:p>
    <w:p w14:paraId="78373EC7" w14:textId="77777777" w:rsidR="000C69B5" w:rsidRDefault="000C69B5">
      <w:pPr>
        <w:spacing w:line="200" w:lineRule="exact"/>
      </w:pPr>
    </w:p>
    <w:p w14:paraId="7A70617C" w14:textId="77777777" w:rsidR="000C69B5" w:rsidRDefault="000C69B5">
      <w:pPr>
        <w:spacing w:line="200" w:lineRule="exact"/>
      </w:pPr>
    </w:p>
    <w:p w14:paraId="4458C25D" w14:textId="77777777" w:rsidR="000C69B5" w:rsidRDefault="000C69B5">
      <w:pPr>
        <w:spacing w:line="200" w:lineRule="exact"/>
      </w:pPr>
    </w:p>
    <w:p w14:paraId="1C254E6B" w14:textId="77777777" w:rsidR="000C69B5" w:rsidRDefault="000C69B5">
      <w:pPr>
        <w:spacing w:line="200" w:lineRule="exact"/>
      </w:pPr>
    </w:p>
    <w:p w14:paraId="5E3E102C" w14:textId="77777777" w:rsidR="000C69B5" w:rsidRDefault="000C69B5">
      <w:pPr>
        <w:spacing w:line="200" w:lineRule="exact"/>
      </w:pPr>
    </w:p>
    <w:p w14:paraId="0DFF55C2" w14:textId="77777777" w:rsidR="000C69B5" w:rsidRDefault="000C69B5">
      <w:pPr>
        <w:spacing w:line="200" w:lineRule="exact"/>
      </w:pPr>
    </w:p>
    <w:p w14:paraId="1789AAED" w14:textId="77777777" w:rsidR="000C69B5" w:rsidRDefault="000C69B5">
      <w:pPr>
        <w:spacing w:line="200" w:lineRule="exact"/>
      </w:pPr>
    </w:p>
    <w:p w14:paraId="176F0976" w14:textId="77777777" w:rsidR="000C69B5" w:rsidRDefault="000C69B5">
      <w:pPr>
        <w:spacing w:line="200" w:lineRule="exact"/>
      </w:pPr>
    </w:p>
    <w:p w14:paraId="19CAB2A9" w14:textId="77777777" w:rsidR="000C69B5" w:rsidRDefault="007322DB">
      <w:pPr>
        <w:spacing w:before="29"/>
        <w:ind w:left="1720" w:right="4313"/>
        <w:rPr>
          <w:sz w:val="24"/>
          <w:szCs w:val="24"/>
        </w:rPr>
      </w:pPr>
      <w:r>
        <w:pict w14:anchorId="4C9C81F1">
          <v:shape id="_x0000_s1249" type="#_x0000_t75" style="position:absolute;left:0;text-align:left;margin-left:5in;margin-top:-2.55pt;width:189pt;height:124.9pt;z-index:-251707392;mso-position-horizontal-relative:page">
            <v:imagedata r:id="rId14" o:title=""/>
            <w10:wrap anchorx="page"/>
          </v:shape>
        </w:pict>
      </w:r>
      <w:r>
        <w:pict w14:anchorId="2B31C615">
          <v:group id="_x0000_s1247" style="position:absolute;left:0;text-align:left;margin-left:108pt;margin-top:42.6pt;width:234pt;height:0;z-index:-251698176;mso-position-horizontal-relative:page" coordorigin="2160,852" coordsize="4680,0">
            <v:polyline id="_x0000_s1248" style="position:absolute" points="4320,1704,9000,1704" coordorigin="2160,852" coordsize="4680,0" filled="f" strokeweight=".48pt">
              <v:path arrowok="t"/>
            </v:polyline>
            <w10:wrap anchorx="page"/>
          </v:group>
        </w:pict>
      </w:r>
      <w:r>
        <w:pict w14:anchorId="2F88CAB4">
          <v:group id="_x0000_s1245" style="position:absolute;left:0;text-align:left;margin-left:108pt;margin-top:56.4pt;width:234pt;height:0;z-index:-251697152;mso-position-horizontal-relative:page" coordorigin="2160,1128" coordsize="4680,0">
            <v:polyline id="_x0000_s1246" style="position:absolute" points="4320,2256,9000,2256" coordorigin="2160,1128" coordsize="4680,0" filled="f" strokeweight=".48pt">
              <v:path arrowok="t"/>
            </v:polyline>
            <w10:wrap anchorx="page"/>
          </v:group>
        </w:pict>
      </w:r>
      <w:r>
        <w:pict w14:anchorId="2DD52246">
          <v:group id="_x0000_s1243" style="position:absolute;left:0;text-align:left;margin-left:108pt;margin-top:70.2pt;width:240pt;height:0;z-index:-251696128;mso-position-horizontal-relative:page" coordorigin="2160,1404" coordsize="4800,0">
            <v:polyline id="_x0000_s1244" style="position:absolute" points="4320,2808,9120,2808" coordorigin="2160,1404" coordsize="4800,0" filled="f" strokeweight=".48pt">
              <v:path arrowok="t"/>
            </v:polyline>
            <w10:wrap anchorx="page"/>
          </v:group>
        </w:pict>
      </w:r>
      <w:r>
        <w:pict w14:anchorId="6490AAD3">
          <v:group id="_x0000_s1241" style="position:absolute;left:0;text-align:left;margin-left:108pt;margin-top:84pt;width:240pt;height:0;z-index:-251695104;mso-position-horizontal-relative:page" coordorigin="2160,1680" coordsize="4800,0">
            <v:polyline id="_x0000_s1242" style="position:absolute" points="4320,3360,9120,3360" coordorigin="2160,1680" coordsize="4800,0" filled="f" strokeweight=".48pt">
              <v:path arrowok="t"/>
            </v:polyline>
            <w10:wrap anchorx="page"/>
          </v:group>
        </w:pict>
      </w:r>
      <w:r>
        <w:pict w14:anchorId="1CF640DD">
          <v:group id="_x0000_s1239" style="position:absolute;left:0;text-align:left;margin-left:108pt;margin-top:97.8pt;width:240pt;height:0;z-index:-251694080;mso-position-horizontal-relative:page" coordorigin="2160,1956" coordsize="4800,0">
            <v:polyline id="_x0000_s1240" style="position:absolute" points="4320,3912,9120,3912" coordorigin="2160,1956" coordsize="4800,0" filled="f" strokeweight=".48pt">
              <v:path arrowok="t"/>
            </v:polyline>
            <w10:wrap anchorx="page"/>
          </v:group>
        </w:pict>
      </w:r>
      <w:r>
        <w:pict w14:anchorId="2E231A74">
          <v:group id="_x0000_s1237" style="position:absolute;left:0;text-align:left;margin-left:108pt;margin-top:111.6pt;width:240pt;height:0;z-index:-251693056;mso-position-horizontal-relative:page" coordorigin="2160,2232" coordsize="4800,0">
            <v:polyline id="_x0000_s1238" style="position:absolute" points="4320,4464,9120,4464" coordorigin="2160,2232" coordsize="4800,0" filled="f" strokeweight=".48pt">
              <v:path arrowok="t"/>
            </v:polyline>
            <w10:wrap anchorx="page"/>
          </v:group>
        </w:pict>
      </w:r>
      <w:r>
        <w:pict w14:anchorId="13BAA883">
          <v:group id="_x0000_s1235" style="position:absolute;left:0;text-align:left;margin-left:108pt;margin-top:125.4pt;width:240pt;height:0;z-index:-251692032;mso-position-horizontal-relative:page" coordorigin="2160,2508" coordsize="4800,0">
            <v:polyline id="_x0000_s1236" style="position:absolute" points="4320,5016,9120,5016" coordorigin="2160,2508" coordsize="4800,0" filled="f" strokeweight=".48pt">
              <v:path arrowok="t"/>
            </v:polyline>
            <w10:wrap anchorx="page"/>
          </v:group>
        </w:pict>
      </w:r>
      <w:r>
        <w:pict w14:anchorId="7ADF714B">
          <v:group id="_x0000_s1233" style="position:absolute;left:0;text-align:left;margin-left:108pt;margin-top:139.2pt;width:414pt;height:0;z-index:-251691008;mso-position-horizontal-relative:page" coordorigin="2160,2784" coordsize="8280,0">
            <v:polyline id="_x0000_s1234" style="position:absolute" points="4320,5568,12600,5568" coordorigin="2160,2784" coordsize="8280,0" filled="f" strokeweight=".48pt">
              <v:path arrowok="t"/>
            </v:polyline>
            <w10:wrap anchorx="page"/>
          </v:group>
        </w:pict>
      </w:r>
      <w:r>
        <w:pict w14:anchorId="690A43ED">
          <v:group id="_x0000_s1231" style="position:absolute;left:0;text-align:left;margin-left:108pt;margin-top:153pt;width:414pt;height:0;z-index:-251689984;mso-position-horizontal-relative:page" coordorigin="2160,3060" coordsize="8280,0">
            <v:polyline id="_x0000_s1232" style="position:absolute" points="4320,6120,12600,6120" coordorigin="2160,3060" coordsize="828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6.   What was the Kansas-Nebraska Act and what did it try to acco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plish?</w:t>
      </w:r>
    </w:p>
    <w:p w14:paraId="1034B91E" w14:textId="77777777" w:rsidR="000C69B5" w:rsidRDefault="000C69B5">
      <w:pPr>
        <w:spacing w:before="10" w:line="120" w:lineRule="exact"/>
        <w:rPr>
          <w:sz w:val="12"/>
          <w:szCs w:val="12"/>
        </w:rPr>
      </w:pPr>
    </w:p>
    <w:p w14:paraId="51AE5E75" w14:textId="77777777" w:rsidR="000C69B5" w:rsidRDefault="000C69B5">
      <w:pPr>
        <w:spacing w:line="200" w:lineRule="exact"/>
      </w:pPr>
    </w:p>
    <w:p w14:paraId="296A8EF0" w14:textId="77777777" w:rsidR="000C69B5" w:rsidRDefault="000C69B5">
      <w:pPr>
        <w:spacing w:line="200" w:lineRule="exact"/>
      </w:pPr>
    </w:p>
    <w:p w14:paraId="77FA5E42" w14:textId="77777777" w:rsidR="000C69B5" w:rsidRDefault="000C69B5">
      <w:pPr>
        <w:spacing w:line="200" w:lineRule="exact"/>
      </w:pPr>
    </w:p>
    <w:p w14:paraId="5AFEF858" w14:textId="77777777" w:rsidR="000C69B5" w:rsidRDefault="000C69B5">
      <w:pPr>
        <w:spacing w:line="200" w:lineRule="exact"/>
      </w:pPr>
    </w:p>
    <w:p w14:paraId="028A373E" w14:textId="77777777" w:rsidR="000C69B5" w:rsidRDefault="000C69B5">
      <w:pPr>
        <w:spacing w:line="200" w:lineRule="exact"/>
      </w:pPr>
    </w:p>
    <w:p w14:paraId="0B75EEE3" w14:textId="77777777" w:rsidR="000C69B5" w:rsidRDefault="000C69B5">
      <w:pPr>
        <w:spacing w:line="200" w:lineRule="exact"/>
      </w:pPr>
    </w:p>
    <w:p w14:paraId="465A3822" w14:textId="77777777" w:rsidR="000C69B5" w:rsidRDefault="000C69B5">
      <w:pPr>
        <w:spacing w:line="200" w:lineRule="exact"/>
      </w:pPr>
    </w:p>
    <w:p w14:paraId="0E284DA2" w14:textId="77777777" w:rsidR="000C69B5" w:rsidRDefault="000C69B5">
      <w:pPr>
        <w:spacing w:line="200" w:lineRule="exact"/>
      </w:pPr>
    </w:p>
    <w:p w14:paraId="3B36E983" w14:textId="77777777" w:rsidR="000C69B5" w:rsidRDefault="000C69B5">
      <w:pPr>
        <w:spacing w:line="200" w:lineRule="exact"/>
      </w:pPr>
    </w:p>
    <w:p w14:paraId="44A92021" w14:textId="77777777" w:rsidR="000C69B5" w:rsidRDefault="000C69B5">
      <w:pPr>
        <w:spacing w:line="200" w:lineRule="exact"/>
      </w:pPr>
    </w:p>
    <w:p w14:paraId="27426E27" w14:textId="77777777" w:rsidR="000C69B5" w:rsidRDefault="000C69B5">
      <w:pPr>
        <w:spacing w:line="200" w:lineRule="exact"/>
      </w:pPr>
    </w:p>
    <w:p w14:paraId="3A8891AE" w14:textId="77777777" w:rsidR="000C69B5" w:rsidRDefault="000C69B5">
      <w:pPr>
        <w:spacing w:line="200" w:lineRule="exact"/>
      </w:pPr>
    </w:p>
    <w:p w14:paraId="24498CF1" w14:textId="77777777" w:rsidR="000C69B5" w:rsidRDefault="000C69B5">
      <w:pPr>
        <w:spacing w:line="200" w:lineRule="exact"/>
      </w:pPr>
    </w:p>
    <w:p w14:paraId="34B0AD07" w14:textId="77777777" w:rsidR="000C69B5" w:rsidRDefault="007322DB">
      <w:pPr>
        <w:spacing w:before="29"/>
        <w:ind w:left="2379"/>
        <w:rPr>
          <w:sz w:val="24"/>
          <w:szCs w:val="24"/>
        </w:rPr>
      </w:pPr>
      <w:r>
        <w:pict w14:anchorId="49DCDAB3">
          <v:shape id="_x0000_s1230" type="#_x0000_t75" style="position:absolute;left:0;text-align:left;margin-left:54pt;margin-top:-6.1pt;width:78.25pt;height:111.65pt;z-index:-251706368;mso-position-horizontal-relative:page">
            <v:imagedata r:id="rId15" o:title=""/>
            <w10:wrap anchorx="page"/>
          </v:shape>
        </w:pict>
      </w:r>
      <w:r>
        <w:pict w14:anchorId="38BEEBAE">
          <v:group id="_x0000_s1228" style="position:absolute;left:0;text-align:left;margin-left:140.9pt;margin-top:111.6pt;width:378pt;height:0;z-index:-251683840;mso-position-horizontal-relative:page" coordorigin="2819,2232" coordsize="7560,0">
            <v:polyline id="_x0000_s1229" style="position:absolute" points="5638,4464,13198,4464" coordorigin="2819,2232" coordsize="756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7.         What was the Dred Scott Decision and how do you think the North and</w:t>
      </w:r>
    </w:p>
    <w:p w14:paraId="78EAB736" w14:textId="77777777" w:rsidR="000C69B5" w:rsidRDefault="007322DB">
      <w:pPr>
        <w:spacing w:line="260" w:lineRule="exact"/>
        <w:ind w:left="2379"/>
        <w:rPr>
          <w:sz w:val="24"/>
          <w:szCs w:val="24"/>
        </w:rPr>
      </w:pPr>
      <w:r>
        <w:pict w14:anchorId="0F644635">
          <v:group id="_x0000_s1226" style="position:absolute;left:0;text-align:left;margin-left:140.9pt;margin-top:27.35pt;width:378pt;height:0;z-index:-251688960;mso-position-horizontal-relative:page" coordorigin="2819,547" coordsize="7560,0">
            <v:polyline id="_x0000_s1227" style="position:absolute" points="5638,1094,13198,1094" coordorigin="2819,547" coordsize="7560,0" filled="f" strokeweight=".48pt">
              <v:path arrowok="t"/>
            </v:polyline>
            <w10:wrap anchorx="page"/>
          </v:group>
        </w:pict>
      </w:r>
      <w:r>
        <w:pict w14:anchorId="14E62A7C">
          <v:group id="_x0000_s1224" style="position:absolute;left:0;text-align:left;margin-left:140.9pt;margin-top:41.15pt;width:378pt;height:0;z-index:-251687936;mso-position-horizontal-relative:page" coordorigin="2819,823" coordsize="7560,0">
            <v:polyline id="_x0000_s1225" style="position:absolute" points="5638,1646,13198,1646" coordorigin="2819,823" coordsize="7560,0" filled="f" strokeweight=".48pt">
              <v:path arrowok="t"/>
            </v:polyline>
            <w10:wrap anchorx="page"/>
          </v:group>
        </w:pict>
      </w:r>
      <w:r>
        <w:pict w14:anchorId="5CF8989C">
          <v:group id="_x0000_s1222" style="position:absolute;left:0;text-align:left;margin-left:140.9pt;margin-top:54.95pt;width:378pt;height:0;z-index:-251686912;mso-position-horizontal-relative:page" coordorigin="2819,1099" coordsize="7560,0">
            <v:polyline id="_x0000_s1223" style="position:absolute" points="5638,2198,13198,2198" coordorigin="2819,1099" coordsize="7560,0" filled="f" strokeweight=".48pt">
              <v:path arrowok="t"/>
            </v:polyline>
            <w10:wrap anchorx="page"/>
          </v:group>
        </w:pict>
      </w:r>
      <w:r>
        <w:pict w14:anchorId="4803700A">
          <v:group id="_x0000_s1220" style="position:absolute;left:0;text-align:left;margin-left:140.9pt;margin-top:68.75pt;width:378pt;height:0;z-index:-251685888;mso-position-horizontal-relative:page" coordorigin="2819,1375" coordsize="7560,0">
            <v:polyline id="_x0000_s1221" style="position:absolute" points="5638,2750,13198,2750" coordorigin="2819,1375" coordsize="7560,0" filled="f" strokeweight=".48pt">
              <v:path arrowok="t"/>
            </v:polyline>
            <w10:wrap anchorx="page"/>
          </v:group>
        </w:pict>
      </w:r>
      <w:r>
        <w:rPr>
          <w:position w:val="-1"/>
          <w:sz w:val="24"/>
          <w:szCs w:val="24"/>
        </w:rPr>
        <w:t>South reacted to this decision?</w:t>
      </w:r>
    </w:p>
    <w:p w14:paraId="5F83925E" w14:textId="77777777" w:rsidR="000C69B5" w:rsidRDefault="000C69B5">
      <w:pPr>
        <w:spacing w:before="8" w:line="100" w:lineRule="exact"/>
        <w:rPr>
          <w:sz w:val="10"/>
          <w:szCs w:val="10"/>
        </w:rPr>
      </w:pPr>
    </w:p>
    <w:p w14:paraId="559314D0" w14:textId="77777777" w:rsidR="000C69B5" w:rsidRDefault="000C69B5">
      <w:pPr>
        <w:spacing w:line="200" w:lineRule="exact"/>
      </w:pPr>
    </w:p>
    <w:p w14:paraId="0692424A" w14:textId="77777777" w:rsidR="000C69B5" w:rsidRDefault="000C69B5">
      <w:pPr>
        <w:spacing w:line="200" w:lineRule="exact"/>
      </w:pPr>
    </w:p>
    <w:p w14:paraId="3405B260" w14:textId="77777777" w:rsidR="000C69B5" w:rsidRDefault="000C69B5">
      <w:pPr>
        <w:spacing w:line="200" w:lineRule="exact"/>
      </w:pPr>
    </w:p>
    <w:p w14:paraId="5998EE21" w14:textId="77777777" w:rsidR="000C69B5" w:rsidRDefault="000C69B5">
      <w:pPr>
        <w:spacing w:line="200" w:lineRule="exact"/>
      </w:pPr>
    </w:p>
    <w:p w14:paraId="5AF45F59" w14:textId="77777777" w:rsidR="000C69B5" w:rsidRDefault="000C69B5">
      <w:pPr>
        <w:spacing w:line="200" w:lineRule="exact"/>
      </w:pPr>
    </w:p>
    <w:p w14:paraId="6BFAC0BB" w14:textId="77777777" w:rsidR="000C69B5" w:rsidRDefault="000C69B5">
      <w:pPr>
        <w:spacing w:line="200" w:lineRule="exact"/>
      </w:pPr>
    </w:p>
    <w:p w14:paraId="0DC0B940" w14:textId="77777777" w:rsidR="000C69B5" w:rsidRDefault="000C69B5">
      <w:pPr>
        <w:spacing w:line="200" w:lineRule="exact"/>
      </w:pPr>
    </w:p>
    <w:p w14:paraId="358F94B5" w14:textId="77777777" w:rsidR="000C69B5" w:rsidRDefault="000C69B5">
      <w:pPr>
        <w:spacing w:line="200" w:lineRule="exact"/>
      </w:pPr>
    </w:p>
    <w:p w14:paraId="6048B007" w14:textId="77777777" w:rsidR="000C69B5" w:rsidRDefault="000C69B5">
      <w:pPr>
        <w:spacing w:line="200" w:lineRule="exact"/>
      </w:pPr>
    </w:p>
    <w:p w14:paraId="5F95F94C" w14:textId="77777777" w:rsidR="000C69B5" w:rsidRDefault="007322DB">
      <w:pPr>
        <w:spacing w:before="29"/>
        <w:ind w:left="1360"/>
        <w:rPr>
          <w:sz w:val="24"/>
          <w:szCs w:val="24"/>
        </w:rPr>
      </w:pPr>
      <w:r>
        <w:pict w14:anchorId="46EE0188">
          <v:group id="_x0000_s1218" style="position:absolute;left:0;text-align:left;margin-left:90pt;margin-top:28.8pt;width:324pt;height:0;z-index:-251682816;mso-position-horizontal-relative:page" coordorigin="1800,576" coordsize="6480,0">
            <v:polyline id="_x0000_s1219" style="position:absolute" points="3600,1152,10080,1152" coordorigin="1800,576" coordsize="648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 xml:space="preserve">8.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did John Brown do and why do you thi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 it put fear in the Southern States?</w:t>
      </w:r>
    </w:p>
    <w:p w14:paraId="1789C303" w14:textId="77777777" w:rsidR="000C69B5" w:rsidRDefault="000C69B5">
      <w:pPr>
        <w:spacing w:before="8" w:line="120" w:lineRule="exact"/>
        <w:rPr>
          <w:sz w:val="12"/>
          <w:szCs w:val="12"/>
        </w:rPr>
      </w:pPr>
    </w:p>
    <w:p w14:paraId="1B0AFADF" w14:textId="77777777" w:rsidR="000C69B5" w:rsidRDefault="000C69B5">
      <w:pPr>
        <w:spacing w:line="200" w:lineRule="exact"/>
      </w:pPr>
    </w:p>
    <w:p w14:paraId="0F46FA02" w14:textId="77777777" w:rsidR="000C69B5" w:rsidRDefault="007322DB">
      <w:pPr>
        <w:ind w:left="8200"/>
        <w:sectPr w:rsidR="000C69B5">
          <w:type w:val="continuous"/>
          <w:pgSz w:w="12240" w:h="15840"/>
          <w:pgMar w:top="1160" w:right="980" w:bottom="280" w:left="440" w:header="720" w:footer="720" w:gutter="0"/>
          <w:cols w:space="720"/>
        </w:sectPr>
      </w:pPr>
      <w:r>
        <w:pict w14:anchorId="33BD8657">
          <v:group id="_x0000_s1216" style="position:absolute;left:0;text-align:left;margin-left:140.9pt;margin-top:-58.05pt;width:378pt;height:0;z-index:-251684864;mso-position-horizontal-relative:page" coordorigin="2819,-1161" coordsize="7560,0">
            <v:polyline id="_x0000_s1217" style="position:absolute" points="5638,-2322,13198,-2322" coordorigin="2819,-1161" coordsize="7560,0" filled="f" strokeweight=".48pt">
              <v:path arrowok="t"/>
            </v:polyline>
            <w10:wrap anchorx="page"/>
          </v:group>
        </w:pict>
      </w:r>
      <w:r>
        <w:pict w14:anchorId="08D77979">
          <v:group id="_x0000_s1214" style="position:absolute;left:0;text-align:left;margin-left:90pt;margin-top:10.9pt;width:324pt;height:0;z-index:-251681792;mso-position-horizontal-relative:page" coordorigin="1800,219" coordsize="6480,0">
            <v:polyline id="_x0000_s1215" style="position:absolute" points="3600,438,10080,438" coordorigin="1800,219" coordsize="6480,0" filled="f" strokeweight=".48pt">
              <v:path arrowok="t"/>
            </v:polyline>
            <w10:wrap anchorx="page"/>
          </v:group>
        </w:pict>
      </w:r>
      <w:r>
        <w:pict w14:anchorId="4D5BBD78">
          <v:group id="_x0000_s1212" style="position:absolute;left:0;text-align:left;margin-left:90pt;margin-top:24.7pt;width:324pt;height:0;z-index:-251680768;mso-position-horizontal-relative:page" coordorigin="1800,495" coordsize="6480,0">
            <v:polyline id="_x0000_s1213" style="position:absolute" points="3600,990,10080,990" coordorigin="1800,495" coordsize="6480,0" filled="f" strokeweight=".48pt">
              <v:path arrowok="t"/>
            </v:polyline>
            <w10:wrap anchorx="page"/>
          </v:group>
        </w:pict>
      </w:r>
      <w:r>
        <w:pict w14:anchorId="53808C5E">
          <v:group id="_x0000_s1210" style="position:absolute;left:0;text-align:left;margin-left:90pt;margin-top:38.5pt;width:324pt;height:0;z-index:-251679744;mso-position-horizontal-relative:page" coordorigin="1800,771" coordsize="6480,0">
            <v:polyline id="_x0000_s1211" style="position:absolute" points="3600,1542,10080,1542" coordorigin="1800,771" coordsize="6480,0" filled="f" strokeweight=".48pt">
              <v:path arrowok="t"/>
            </v:polyline>
            <w10:wrap anchorx="page"/>
          </v:group>
        </w:pict>
      </w:r>
      <w:r>
        <w:pict w14:anchorId="0595E1F2">
          <v:group id="_x0000_s1208" style="position:absolute;left:0;text-align:left;margin-left:90pt;margin-top:52.3pt;width:324pt;height:0;z-index:-251678720;mso-position-horizontal-relative:page" coordorigin="1800,1047" coordsize="6480,0">
            <v:polyline id="_x0000_s1209" style="position:absolute" points="3600,2094,10080,2094" coordorigin="1800,1047" coordsize="6480,0" filled="f" strokeweight=".48pt">
              <v:path arrowok="t"/>
            </v:polyline>
            <w10:wrap anchorx="page"/>
          </v:group>
        </w:pict>
      </w:r>
      <w:r>
        <w:pict w14:anchorId="6209B4B0">
          <v:group id="_x0000_s1206" style="position:absolute;left:0;text-align:left;margin-left:90pt;margin-top:66.1pt;width:324pt;height:0;z-index:-251677696;mso-position-horizontal-relative:page" coordorigin="1800,1323" coordsize="6480,0">
            <v:polyline id="_x0000_s1207" style="position:absolute" points="3600,2646,10080,2646" coordorigin="1800,1323" coordsize="6480,0" filled="f" strokeweight=".48pt">
              <v:path arrowok="t"/>
            </v:polyline>
            <w10:wrap anchorx="page"/>
          </v:group>
        </w:pict>
      </w:r>
      <w:r>
        <w:pict w14:anchorId="2965B17C">
          <v:group id="_x0000_s1204" style="position:absolute;left:0;text-align:left;margin-left:90pt;margin-top:79.9pt;width:324pt;height:0;z-index:-251676672;mso-position-horizontal-relative:page" coordorigin="1800,1599" coordsize="6480,0">
            <v:polyline id="_x0000_s1205" style="position:absolute" points="3600,3198,10080,3198" coordorigin="1800,1599" coordsize="6480,0" filled="f" strokeweight=".48pt">
              <v:path arrowok="t"/>
            </v:polyline>
            <w10:wrap anchorx="page"/>
          </v:group>
        </w:pict>
      </w:r>
      <w:r>
        <w:pict w14:anchorId="3D56AAF4">
          <v:shape id="_x0000_i1027" type="#_x0000_t75" style="width:113pt;height:80pt">
            <v:imagedata r:id="rId16" o:title=""/>
          </v:shape>
        </w:pict>
      </w:r>
    </w:p>
    <w:p w14:paraId="30F1CCA9" w14:textId="77777777" w:rsidR="000C69B5" w:rsidRDefault="007322DB">
      <w:pPr>
        <w:spacing w:before="16" w:line="220" w:lineRule="exact"/>
        <w:rPr>
          <w:sz w:val="22"/>
          <w:szCs w:val="22"/>
        </w:rPr>
      </w:pPr>
      <w:r>
        <w:lastRenderedPageBreak/>
        <w:pict w14:anchorId="40E9225D">
          <v:shape id="_x0000_s1202" type="#_x0000_t75" style="position:absolute;margin-left:63pt;margin-top:54pt;width:80.45pt;height:128.25pt;z-index:-251675648;mso-position-horizontal-relative:page;mso-position-vertical-relative:page">
            <v:imagedata r:id="rId17" o:title=""/>
            <w10:wrap anchorx="page" anchory="page"/>
          </v:shape>
        </w:pict>
      </w:r>
    </w:p>
    <w:p w14:paraId="47453022" w14:textId="77777777" w:rsidR="000C69B5" w:rsidRDefault="007322DB">
      <w:pPr>
        <w:tabs>
          <w:tab w:val="left" w:pos="2240"/>
        </w:tabs>
        <w:spacing w:before="29"/>
        <w:ind w:left="2249" w:right="1514" w:hanging="720"/>
        <w:rPr>
          <w:sz w:val="24"/>
          <w:szCs w:val="24"/>
        </w:rPr>
      </w:pPr>
      <w:r>
        <w:pict w14:anchorId="4AD82DD0">
          <v:group id="_x0000_s1200" style="position:absolute;left:0;text-align:left;margin-left:197.45pt;margin-top:42.6pt;width:318pt;height:0;z-index:-251671552;mso-position-horizontal-relative:page" coordorigin="3949,852" coordsize="6360,0">
            <v:polyline id="_x0000_s1201" style="position:absolute" points="7898,1704,14258,1704" coordorigin="3949,852" coordsize="6360,0" filled="f" strokeweight=".48pt">
              <v:path arrowok="t"/>
            </v:polyline>
            <w10:wrap anchorx="page"/>
          </v:group>
        </w:pict>
      </w:r>
      <w:r>
        <w:pict w14:anchorId="62627135">
          <v:group id="_x0000_s1198" style="position:absolute;left:0;text-align:left;margin-left:197.45pt;margin-top:56.4pt;width:318pt;height:0;z-index:-251670528;mso-position-horizontal-relative:page" coordorigin="3949,1128" coordsize="6360,0">
            <v:polyline id="_x0000_s1199" style="position:absolute" points="7898,2256,14258,2256" coordorigin="3949,1128" coordsize="6360,0" filled="f" strokeweight=".48pt">
              <v:path arrowok="t"/>
            </v:polyline>
            <w10:wrap anchorx="page"/>
          </v:group>
        </w:pict>
      </w:r>
      <w:r>
        <w:pict w14:anchorId="759DE6A0">
          <v:group id="_x0000_s1196" style="position:absolute;left:0;text-align:left;margin-left:197.45pt;margin-top:70.2pt;width:318pt;height:0;z-index:-251669504;mso-position-horizontal-relative:page" coordorigin="3949,1404" coordsize="6360,0">
            <v:polyline id="_x0000_s1197" style="position:absolute" points="7898,2808,14258,2808" coordorigin="3949,1404" coordsize="6360,0" filled="f" strokeweight=".48pt">
              <v:path arrowok="t"/>
            </v:polyline>
            <w10:wrap anchorx="page"/>
          </v:group>
        </w:pict>
      </w:r>
      <w:r>
        <w:pict w14:anchorId="45A5894D">
          <v:group id="_x0000_s1194" style="position:absolute;left:0;text-align:left;margin-left:197.45pt;margin-top:84pt;width:324pt;height:0;z-index:-251668480;mso-position-horizontal-relative:page" coordorigin="3949,1680" coordsize="6480,0">
            <v:polyline id="_x0000_s1195" style="position:absolute" points="7898,3360,14378,3360" coordorigin="3949,1680" coordsize="6480,0" filled="f" strokeweight=".48pt">
              <v:path arrowok="t"/>
            </v:polyline>
            <w10:wrap anchorx="page"/>
          </v:group>
        </w:pict>
      </w:r>
      <w:r>
        <w:pict w14:anchorId="7A912E81">
          <v:group id="_x0000_s1192" style="position:absolute;left:0;text-align:left;margin-left:197.45pt;margin-top:97.8pt;width:324pt;height:0;z-index:-251667456;mso-position-horizontal-relative:page" coordorigin="3949,1956" coordsize="6480,0">
            <v:polyline id="_x0000_s1193" style="position:absolute" points="7898,3912,14378,3912" coordorigin="3949,1956" coordsize="6480,0" filled="f" strokeweight=".48pt">
              <v:path arrowok="t"/>
            </v:polyline>
            <w10:wrap anchorx="page"/>
          </v:group>
        </w:pict>
      </w:r>
      <w:r>
        <w:pict w14:anchorId="2EB1FB68">
          <v:group id="_x0000_s1190" style="position:absolute;left:0;text-align:left;margin-left:197.45pt;margin-top:111.6pt;width:324pt;height:0;z-index:-251666432;mso-position-horizontal-relative:page" coordorigin="3949,2232" coordsize="6480,0">
            <v:polyline id="_x0000_s1191" style="position:absolute" points="7898,4464,14378,4464" coordorigin="3949,2232" coordsize="648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was the Preside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during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Civil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 and what does he say he is trying to do by going to war with the South?</w:t>
      </w:r>
    </w:p>
    <w:p w14:paraId="44545FCB" w14:textId="77777777" w:rsidR="000C69B5" w:rsidRDefault="000C69B5">
      <w:pPr>
        <w:spacing w:line="200" w:lineRule="exact"/>
      </w:pPr>
    </w:p>
    <w:p w14:paraId="73EBC79C" w14:textId="77777777" w:rsidR="000C69B5" w:rsidRDefault="000C69B5">
      <w:pPr>
        <w:spacing w:line="200" w:lineRule="exact"/>
      </w:pPr>
    </w:p>
    <w:p w14:paraId="375595D9" w14:textId="77777777" w:rsidR="000C69B5" w:rsidRDefault="000C69B5">
      <w:pPr>
        <w:spacing w:line="200" w:lineRule="exact"/>
      </w:pPr>
    </w:p>
    <w:p w14:paraId="69626824" w14:textId="77777777" w:rsidR="000C69B5" w:rsidRDefault="000C69B5">
      <w:pPr>
        <w:spacing w:line="200" w:lineRule="exact"/>
      </w:pPr>
    </w:p>
    <w:p w14:paraId="7F4223C3" w14:textId="77777777" w:rsidR="000C69B5" w:rsidRDefault="000C69B5">
      <w:pPr>
        <w:spacing w:line="200" w:lineRule="exact"/>
      </w:pPr>
    </w:p>
    <w:p w14:paraId="2762E541" w14:textId="77777777" w:rsidR="000C69B5" w:rsidRDefault="000C69B5">
      <w:pPr>
        <w:spacing w:line="200" w:lineRule="exact"/>
      </w:pPr>
    </w:p>
    <w:p w14:paraId="1801BA5E" w14:textId="77777777" w:rsidR="000C69B5" w:rsidRDefault="000C69B5">
      <w:pPr>
        <w:spacing w:line="200" w:lineRule="exact"/>
      </w:pPr>
    </w:p>
    <w:p w14:paraId="15577421" w14:textId="77777777" w:rsidR="000C69B5" w:rsidRDefault="000C69B5">
      <w:pPr>
        <w:spacing w:before="7" w:line="220" w:lineRule="exact"/>
        <w:rPr>
          <w:sz w:val="22"/>
          <w:szCs w:val="22"/>
        </w:rPr>
      </w:pPr>
    </w:p>
    <w:p w14:paraId="570ED082" w14:textId="77777777" w:rsidR="000C69B5" w:rsidRDefault="007322DB">
      <w:pPr>
        <w:spacing w:before="29"/>
        <w:ind w:left="100" w:right="1788"/>
        <w:rPr>
          <w:sz w:val="24"/>
          <w:szCs w:val="24"/>
        </w:rPr>
      </w:pPr>
      <w:r>
        <w:pict w14:anchorId="7D069806">
          <v:shape id="_x0000_s1189" type="#_x0000_t75" style="position:absolute;left:0;text-align:left;margin-left:468pt;margin-top:26.2pt;width:86.4pt;height:110.2pt;z-index:-251673600;mso-position-horizontal-relative:page">
            <v:imagedata r:id="rId18" o:title=""/>
            <w10:wrap anchorx="page"/>
          </v:shape>
        </w:pict>
      </w:r>
      <w:r>
        <w:rPr>
          <w:sz w:val="24"/>
          <w:szCs w:val="24"/>
        </w:rPr>
        <w:t>(A little FYI, Lincoln was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first successful candidate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Republican Party to hold</w:t>
      </w:r>
      <w:r>
        <w:rPr>
          <w:sz w:val="24"/>
          <w:szCs w:val="24"/>
        </w:rPr>
        <w:t xml:space="preserve"> office.)</w:t>
      </w:r>
    </w:p>
    <w:p w14:paraId="6E61DFBE" w14:textId="77777777" w:rsidR="000C69B5" w:rsidRDefault="000C69B5">
      <w:pPr>
        <w:spacing w:before="16" w:line="260" w:lineRule="exact"/>
        <w:rPr>
          <w:sz w:val="26"/>
          <w:szCs w:val="26"/>
        </w:rPr>
      </w:pPr>
    </w:p>
    <w:p w14:paraId="3BD17808" w14:textId="77777777" w:rsidR="000C69B5" w:rsidRDefault="007322DB">
      <w:pPr>
        <w:tabs>
          <w:tab w:val="left" w:pos="1180"/>
        </w:tabs>
        <w:ind w:left="1180" w:right="2777" w:hanging="720"/>
        <w:rPr>
          <w:sz w:val="24"/>
          <w:szCs w:val="24"/>
        </w:rPr>
      </w:pPr>
      <w:r>
        <w:pict w14:anchorId="010316D2">
          <v:group id="_x0000_s1187" style="position:absolute;left:0;text-align:left;margin-left:2in;margin-top:68.75pt;width:312pt;height:0;z-index:-251665408;mso-position-horizontal-relative:page" coordorigin="2880,1375" coordsize="6240,0">
            <v:polyline id="_x0000_s1188" style="position:absolute" points="5760,2750,12000,2750" coordorigin="2880,1375" coordsize="6240,0" filled="f" strokeweight=".48pt">
              <v:path arrowok="t"/>
            </v:polyline>
            <w10:wrap anchorx="page"/>
          </v:group>
        </w:pict>
      </w:r>
      <w:r>
        <w:pict w14:anchorId="6E8F147C">
          <v:group id="_x0000_s1185" style="position:absolute;left:0;text-align:left;margin-left:2in;margin-top:82.55pt;width:312pt;height:0;z-index:-251664384;mso-position-horizontal-relative:page" coordorigin="2880,1651" coordsize="6240,0">
            <v:polyline id="_x0000_s1186" style="position:absolute" points="5760,3302,12000,3302" coordorigin="2880,1651" coordsize="6240,0" filled="f" strokeweight=".48pt">
              <v:path arrowok="t"/>
            </v:polyline>
            <w10:wrap anchorx="page"/>
          </v:group>
        </w:pict>
      </w:r>
      <w:r>
        <w:pict w14:anchorId="0211BA9C">
          <v:group id="_x0000_s1183" style="position:absolute;left:0;text-align:left;margin-left:2in;margin-top:96.35pt;width:312pt;height:0;z-index:-251663360;mso-position-horizontal-relative:page" coordorigin="2880,1927" coordsize="6240,0">
            <v:polyline id="_x0000_s1184" style="position:absolute" points="5760,3854,12000,3854" coordorigin="2880,1927" coordsize="6240,0" filled="f" strokeweight=".48pt">
              <v:path arrowok="t"/>
            </v:polyline>
            <w10:wrap anchorx="page"/>
          </v:group>
        </w:pict>
      </w:r>
      <w:r>
        <w:pict w14:anchorId="7D309E5A">
          <v:group id="_x0000_s1181" style="position:absolute;left:0;text-align:left;margin-left:2in;margin-top:110.15pt;width:378pt;height:0;z-index:-251662336;mso-position-horizontal-relative:page" coordorigin="2880,2203" coordsize="7560,0">
            <v:polyline id="_x0000_s1182" style="position:absolute" points="5760,4406,13320,4406" coordorigin="2880,2203" coordsize="7560,0" filled="f" strokeweight=".48pt">
              <v:path arrowok="t"/>
            </v:polyline>
            <w10:wrap anchorx="page"/>
          </v:group>
        </w:pict>
      </w:r>
      <w:r>
        <w:pict w14:anchorId="4D37DEEE">
          <v:group id="_x0000_s1179" style="position:absolute;left:0;text-align:left;margin-left:2in;margin-top:123.95pt;width:378pt;height:0;z-index:-251661312;mso-position-horizontal-relative:page" coordorigin="2880,2479" coordsize="7560,0">
            <v:polyline id="_x0000_s1180" style="position:absolute" points="5760,4958,13320,4958" coordorigin="2880,2479" coordsize="7560,0" filled="f" strokeweight=".48pt">
              <v:path arrowok="t"/>
            </v:polyline>
            <w10:wrap anchorx="page"/>
          </v:group>
        </w:pict>
      </w:r>
      <w:r>
        <w:pict w14:anchorId="73702128">
          <v:group id="_x0000_s1177" style="position:absolute;left:0;text-align:left;margin-left:2in;margin-top:137.75pt;width:378pt;height:0;z-index:-251660288;mso-position-horizontal-relative:page" coordorigin="2880,2755" coordsize="7560,0">
            <v:polyline id="_x0000_s1178" style="position:absolute" points="5760,5510,13320,5510" coordorigin="2880,2755" coordsize="756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10.</w:t>
      </w:r>
      <w:r>
        <w:rPr>
          <w:sz w:val="24"/>
          <w:szCs w:val="24"/>
        </w:rPr>
        <w:tab/>
        <w:t>Instead of listening to Lincoln’s warning, the southern states succeed the Union and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their own nation.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is the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 this nation and what does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rst three parag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aphs tell you about the war?</w:t>
      </w:r>
    </w:p>
    <w:p w14:paraId="6DF6960F" w14:textId="77777777" w:rsidR="000C69B5" w:rsidRDefault="000C69B5">
      <w:pPr>
        <w:spacing w:before="2" w:line="120" w:lineRule="exact"/>
        <w:rPr>
          <w:sz w:val="13"/>
          <w:szCs w:val="13"/>
        </w:rPr>
      </w:pPr>
    </w:p>
    <w:p w14:paraId="27E79E69" w14:textId="77777777" w:rsidR="000C69B5" w:rsidRDefault="000C69B5">
      <w:pPr>
        <w:spacing w:line="200" w:lineRule="exact"/>
      </w:pPr>
    </w:p>
    <w:p w14:paraId="7BB4D76A" w14:textId="77777777" w:rsidR="000C69B5" w:rsidRDefault="000C69B5">
      <w:pPr>
        <w:spacing w:line="200" w:lineRule="exact"/>
      </w:pPr>
    </w:p>
    <w:p w14:paraId="63B90354" w14:textId="77777777" w:rsidR="000C69B5" w:rsidRDefault="000C69B5">
      <w:pPr>
        <w:spacing w:line="200" w:lineRule="exact"/>
      </w:pPr>
    </w:p>
    <w:p w14:paraId="4BC1973D" w14:textId="77777777" w:rsidR="000C69B5" w:rsidRDefault="000C69B5">
      <w:pPr>
        <w:spacing w:line="200" w:lineRule="exact"/>
      </w:pPr>
    </w:p>
    <w:p w14:paraId="5CD3E450" w14:textId="77777777" w:rsidR="000C69B5" w:rsidRDefault="000C69B5">
      <w:pPr>
        <w:spacing w:line="200" w:lineRule="exact"/>
      </w:pPr>
    </w:p>
    <w:p w14:paraId="47EAB325" w14:textId="77777777" w:rsidR="000C69B5" w:rsidRDefault="000C69B5">
      <w:pPr>
        <w:spacing w:line="200" w:lineRule="exact"/>
      </w:pPr>
    </w:p>
    <w:p w14:paraId="11E7635E" w14:textId="77777777" w:rsidR="000C69B5" w:rsidRDefault="000C69B5">
      <w:pPr>
        <w:spacing w:line="200" w:lineRule="exact"/>
      </w:pPr>
    </w:p>
    <w:p w14:paraId="74DBC737" w14:textId="77777777" w:rsidR="000C69B5" w:rsidRDefault="000C69B5">
      <w:pPr>
        <w:spacing w:line="200" w:lineRule="exact"/>
      </w:pPr>
    </w:p>
    <w:p w14:paraId="2E76806B" w14:textId="77777777" w:rsidR="000C69B5" w:rsidRDefault="000C69B5">
      <w:pPr>
        <w:spacing w:line="200" w:lineRule="exact"/>
      </w:pPr>
    </w:p>
    <w:p w14:paraId="13295108" w14:textId="77777777" w:rsidR="000C69B5" w:rsidRDefault="007322DB">
      <w:pPr>
        <w:tabs>
          <w:tab w:val="left" w:pos="1180"/>
        </w:tabs>
        <w:ind w:left="1180" w:right="3618" w:hanging="720"/>
        <w:jc w:val="both"/>
        <w:rPr>
          <w:sz w:val="24"/>
          <w:szCs w:val="24"/>
        </w:rPr>
      </w:pPr>
      <w:r>
        <w:pict w14:anchorId="2FB4ED6C">
          <v:shape id="_x0000_s1176" type="#_x0000_t75" style="position:absolute;left:0;text-align:left;margin-left:423pt;margin-top:-6.4pt;width:126.1pt;height:108pt;z-index:-251672576;mso-position-horizontal-relative:page">
            <v:imagedata r:id="rId19" o:title=""/>
            <w10:wrap anchorx="page"/>
          </v:shape>
        </w:pict>
      </w:r>
      <w:r>
        <w:pict w14:anchorId="4B0525AB">
          <v:group id="_x0000_s1174" style="position:absolute;left:0;text-align:left;margin-left:108pt;margin-top:68.65pt;width:300pt;height:0;z-index:-251659264;mso-position-horizontal-relative:page" coordorigin="2160,1374" coordsize="6000,0">
            <v:polyline id="_x0000_s1175" style="position:absolute" points="4320,2748,10320,2748" coordorigin="2160,1374" coordsize="6000,0" filled="f" strokeweight=".48pt">
              <v:path arrowok="t"/>
            </v:polyline>
            <w10:wrap anchorx="page"/>
          </v:group>
        </w:pict>
      </w:r>
      <w:r>
        <w:pict w14:anchorId="1F82FE5E">
          <v:group id="_x0000_s1172" style="position:absolute;left:0;text-align:left;margin-left:108pt;margin-top:82.45pt;width:300pt;height:0;z-index:-251658240;mso-position-horizontal-relative:page" coordorigin="2160,1650" coordsize="6000,0">
            <v:polyline id="_x0000_s1173" style="position:absolute" points="4320,3300,10320,3300" coordorigin="2160,1650" coordsize="6000,0" filled="f" strokeweight=".48pt">
              <v:path arrowok="t"/>
            </v:polyline>
            <w10:wrap anchorx="page"/>
          </v:group>
        </w:pict>
      </w:r>
      <w:r>
        <w:pict w14:anchorId="7F652F8A">
          <v:group id="_x0000_s1170" style="position:absolute;left:0;text-align:left;margin-left:108pt;margin-top:96.25pt;width:300pt;height:0;z-index:-251657216;mso-position-horizontal-relative:page" coordorigin="2160,1926" coordsize="6000,0">
            <v:polyline id="_x0000_s1171" style="position:absolute" points="4320,3852,10320,3852" coordorigin="2160,1926" coordsize="6000,0" filled="f" strokeweight=".48pt">
              <v:path arrowok="t"/>
            </v:polyline>
            <w10:wrap anchorx="page"/>
          </v:group>
        </w:pict>
      </w:r>
      <w:r>
        <w:pict w14:anchorId="67DDC7B4">
          <v:group id="_x0000_s1168" style="position:absolute;left:0;text-align:left;margin-left:108pt;margin-top:110.05pt;width:300pt;height:0;z-index:-251656192;mso-position-horizontal-relative:page" coordorigin="2160,2202" coordsize="6000,0">
            <v:polyline id="_x0000_s1169" style="position:absolute" points="4320,4404,10320,4404" coordorigin="2160,2202" coordsize="600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11.</w:t>
      </w:r>
      <w:r>
        <w:rPr>
          <w:sz w:val="24"/>
          <w:szCs w:val="24"/>
        </w:rPr>
        <w:tab/>
        <w:t>The South started to attack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North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at a fort; this was the first battle of the Civil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ar.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and where was this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 Also, how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 casualties we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and how did they die?</w:t>
      </w:r>
    </w:p>
    <w:p w14:paraId="33165050" w14:textId="77777777" w:rsidR="000C69B5" w:rsidRDefault="000C69B5">
      <w:pPr>
        <w:spacing w:before="9" w:line="160" w:lineRule="exact"/>
        <w:rPr>
          <w:sz w:val="17"/>
          <w:szCs w:val="17"/>
        </w:rPr>
      </w:pPr>
    </w:p>
    <w:p w14:paraId="7A13CD93" w14:textId="77777777" w:rsidR="000C69B5" w:rsidRDefault="000C69B5">
      <w:pPr>
        <w:spacing w:line="200" w:lineRule="exact"/>
      </w:pPr>
    </w:p>
    <w:p w14:paraId="64C2694D" w14:textId="77777777" w:rsidR="000C69B5" w:rsidRDefault="000C69B5">
      <w:pPr>
        <w:spacing w:line="200" w:lineRule="exact"/>
      </w:pPr>
    </w:p>
    <w:p w14:paraId="114E9434" w14:textId="77777777" w:rsidR="000C69B5" w:rsidRDefault="000C69B5">
      <w:pPr>
        <w:spacing w:line="200" w:lineRule="exact"/>
      </w:pPr>
    </w:p>
    <w:p w14:paraId="0E985195" w14:textId="77777777" w:rsidR="000C69B5" w:rsidRDefault="000C69B5">
      <w:pPr>
        <w:spacing w:line="200" w:lineRule="exact"/>
      </w:pPr>
    </w:p>
    <w:p w14:paraId="047E6792" w14:textId="77777777" w:rsidR="000C69B5" w:rsidRDefault="000C69B5">
      <w:pPr>
        <w:spacing w:line="200" w:lineRule="exact"/>
      </w:pPr>
    </w:p>
    <w:p w14:paraId="0058067D" w14:textId="77777777" w:rsidR="000C69B5" w:rsidRDefault="000C69B5">
      <w:pPr>
        <w:spacing w:line="200" w:lineRule="exact"/>
      </w:pPr>
    </w:p>
    <w:p w14:paraId="4BFD9099" w14:textId="77777777" w:rsidR="000C69B5" w:rsidRDefault="007322DB">
      <w:pPr>
        <w:ind w:left="460" w:right="4432"/>
        <w:rPr>
          <w:sz w:val="24"/>
          <w:szCs w:val="24"/>
        </w:rPr>
        <w:sectPr w:rsidR="000C69B5">
          <w:headerReference w:type="default" r:id="rId20"/>
          <w:pgSz w:w="12240" w:h="15840"/>
          <w:pgMar w:top="1160" w:right="440" w:bottom="280" w:left="1700" w:header="772" w:footer="0" w:gutter="0"/>
          <w:cols w:space="720"/>
        </w:sectPr>
      </w:pPr>
      <w:r>
        <w:pict w14:anchorId="424326EC">
          <v:shape id="_x0000_s1167" type="#_x0000_t75" style="position:absolute;left:0;text-align:left;margin-left:369pt;margin-top:-4.55pt;width:3in;height:130.5pt;z-index:-251674624;mso-position-horizontal-relative:page">
            <v:imagedata r:id="rId21" o:title=""/>
            <w10:wrap anchorx="page"/>
          </v:shape>
        </w:pict>
      </w:r>
      <w:r>
        <w:pict w14:anchorId="2539001B">
          <v:group id="_x0000_s1165" style="position:absolute;left:0;text-align:left;margin-left:90pt;margin-top:123.95pt;width:264pt;height:0;z-index:-251655168;mso-position-horizontal-relative:page" coordorigin="1800,2479" coordsize="5280,0">
            <v:polyline id="_x0000_s1166" style="position:absolute" points="3600,4958,8880,4958" coordorigin="1800,2479" coordsize="5280,0" filled="f" strokeweight=".48pt">
              <v:path arrowok="t"/>
            </v:polyline>
            <w10:wrap anchorx="page"/>
          </v:group>
        </w:pict>
      </w:r>
      <w:r>
        <w:pict w14:anchorId="16C5D385">
          <v:group id="_x0000_s1163" style="position:absolute;left:0;text-align:left;margin-left:90pt;margin-top:137.75pt;width:270pt;height:0;z-index:-251654144;mso-position-horizontal-relative:page" coordorigin="1800,2755" coordsize="5400,0">
            <v:polyline id="_x0000_s1164" style="position:absolute" points="3600,5510,9000,5510" coordorigin="1800,2755" coordsize="5400,0" filled="f" strokeweight=".48pt">
              <v:path arrowok="t"/>
            </v:polyline>
            <w10:wrap anchorx="page"/>
          </v:group>
        </w:pict>
      </w:r>
      <w:r>
        <w:pict w14:anchorId="3E504246">
          <v:group id="_x0000_s1161" style="position:absolute;left:0;text-align:left;margin-left:90pt;margin-top:151.55pt;width:6in;height:0;z-index:-251653120;mso-position-horizontal-relative:page" coordorigin="1800,3031" coordsize="8640,0">
            <v:polyline id="_x0000_s1162" style="position:absolute" points="3600,6062,12240,6062" coordorigin="1800,3031" coordsize="8640,0" filled="f" strokeweight=".48pt">
              <v:path arrowok="t"/>
            </v:polyline>
            <w10:wrap anchorx="page"/>
          </v:group>
        </w:pict>
      </w:r>
      <w:r>
        <w:pict w14:anchorId="280B50AC">
          <v:group id="_x0000_s1159" style="position:absolute;left:0;text-align:left;margin-left:90pt;margin-top:165.35pt;width:6in;height:0;z-index:-251652096;mso-position-horizontal-relative:page" coordorigin="1800,3307" coordsize="8640,0">
            <v:polyline id="_x0000_s1160" style="position:absolute" points="3600,6614,12240,6614" coordorigin="1800,3307" coordsize="8640,0" filled="f" strokeweight=".48pt">
              <v:path arrowok="t"/>
            </v:polyline>
            <w10:wrap anchorx="page"/>
          </v:group>
        </w:pict>
      </w:r>
      <w:r>
        <w:pict w14:anchorId="552296C6">
          <v:group id="_x0000_s1157" style="position:absolute;left:0;text-align:left;margin-left:90pt;margin-top:179.15pt;width:6in;height:0;z-index:-251651072;mso-position-horizontal-relative:page" coordorigin="1800,3583" coordsize="8640,0">
            <v:polyline id="_x0000_s1158" style="position:absolute" points="3600,7166,12240,7166" coordorigin="1800,3583" coordsize="8640,0" filled="f" strokeweight=".48pt">
              <v:path arrowok="t"/>
            </v:polyline>
            <w10:wrap anchorx="page"/>
          </v:group>
        </w:pict>
      </w:r>
      <w:r>
        <w:pict w14:anchorId="2AFEFDED">
          <v:group id="_x0000_s1155" style="position:absolute;left:0;text-align:left;margin-left:90pt;margin-top:192.95pt;width:6in;height:0;z-index:-251650048;mso-position-horizontal-relative:page" coordorigin="1800,3859" coordsize="8640,0">
            <v:polyline id="_x0000_s1156" style="position:absolute" points="3600,7718,12240,7718" coordorigin="1800,3859" coordsize="8640,0" filled="f" strokeweight=".48pt">
              <v:path arrowok="t"/>
            </v:polyline>
            <w10:wrap anchorx="page"/>
          </v:group>
        </w:pict>
      </w:r>
      <w:r>
        <w:pict w14:anchorId="13603854">
          <v:group id="_x0000_s1153" style="position:absolute;left:0;text-align:left;margin-left:90pt;margin-top:706.3pt;width:6in;height:0;z-index:-251649024;mso-position-horizontal-relative:page;mso-position-vertical-relative:page" coordorigin="1800,14127" coordsize="8640,0">
            <v:polyline id="_x0000_s1154" style="position:absolute" points="3600,28254,12240,28254" coordorigin="1800,14127" coordsize="8640,0" filled="f" strokeweight=".48pt">
              <v:path arrowok="t"/>
            </v:polyline>
            <w10:wrap anchorx="page" anchory="page"/>
          </v:group>
        </w:pict>
      </w:r>
      <w:r>
        <w:pict w14:anchorId="6D5DB013">
          <v:group id="_x0000_s1151" style="position:absolute;left:0;text-align:left;margin-left:90pt;margin-top:720.1pt;width:6in;height:0;z-index:-251648000;mso-position-horizontal-relative:page;mso-position-vertical-relative:page" coordorigin="1800,14403" coordsize="8640,0">
            <v:polyline id="_x0000_s1152" style="position:absolute" points="3600,28806,12240,28806" coordorigin="1800,14403" coordsize="8640,0" filled="f" strokeweight=".48pt">
              <v:path arrowok="t"/>
            </v:polyline>
            <w10:wrap anchorx="page" anchory="page"/>
          </v:group>
        </w:pict>
      </w:r>
      <w:r>
        <w:pict w14:anchorId="3E38C6A2">
          <v:group id="_x0000_s1149" style="position:absolute;left:0;text-align:left;margin-left:90pt;margin-top:733.9pt;width:6in;height:0;z-index:-251646976;mso-position-horizontal-relative:page;mso-position-vertical-relative:page" coordorigin="1800,14679" coordsize="8640,0">
            <v:polyline id="_x0000_s1150" style="position:absolute" points="3600,29358,12240,29358" coordorigin="1800,14679" coordsize="8640,0" filled="f" strokeweight=".48pt">
              <v:path arrowok="t"/>
            </v:polyline>
            <w10:wrap anchorx="page" anchory="page"/>
          </v:group>
        </w:pict>
      </w:r>
      <w:r>
        <w:pict w14:anchorId="232906E6">
          <v:group id="_x0000_s1147" style="position:absolute;left:0;text-align:left;margin-left:90pt;margin-top:747.7pt;width:6in;height:0;z-index:-251645952;mso-position-horizontal-relative:page;mso-position-vertical-relative:page" coordorigin="1800,14955" coordsize="8640,0">
            <v:polyline id="_x0000_s1148" style="position:absolute" points="3600,29910,12240,29910" coordorigin="1800,14955" coordsize="8640,0" filled="f" strokeweight=".48pt">
              <v:path arrowok="t"/>
            </v:polyline>
            <w10:wrap anchorx="page" anchory="page"/>
          </v:group>
        </w:pict>
      </w:r>
      <w:r>
        <w:rPr>
          <w:sz w:val="24"/>
          <w:szCs w:val="24"/>
        </w:rPr>
        <w:t xml:space="preserve">12. Both sides, wanting to end the war quickly, began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arch straight for each others capital city (Union = Washington, Confederate = Rich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nd).  On their ways they meet in Virgi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ia near the Manassas and proceeded to have the first land battle of the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 What was this battle called and how did the fa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us General Jackson receive the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Stonewall?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What did this battle prove?</w:t>
      </w:r>
    </w:p>
    <w:p w14:paraId="59A11759" w14:textId="77777777" w:rsidR="000C69B5" w:rsidRDefault="000C69B5">
      <w:pPr>
        <w:spacing w:before="16" w:line="220" w:lineRule="exact"/>
        <w:rPr>
          <w:sz w:val="22"/>
          <w:szCs w:val="22"/>
        </w:rPr>
      </w:pPr>
    </w:p>
    <w:p w14:paraId="14098A6D" w14:textId="77777777" w:rsidR="000C69B5" w:rsidRDefault="007322DB">
      <w:pPr>
        <w:spacing w:before="29"/>
        <w:ind w:left="800" w:right="4155" w:hanging="360"/>
        <w:rPr>
          <w:sz w:val="24"/>
          <w:szCs w:val="24"/>
        </w:rPr>
      </w:pPr>
      <w:r>
        <w:pict w14:anchorId="77FA7B6B">
          <v:shape id="_x0000_s1146" type="#_x0000_t75" style="position:absolute;left:0;text-align:left;margin-left:387pt;margin-top:1in;width:189pt;height:2in;z-index:-251643904;mso-position-horizontal-relative:page;mso-position-vertical-relative:page">
            <v:imagedata r:id="rId22" o:title=""/>
            <w10:wrap anchorx="page" anchory="page"/>
          </v:shape>
        </w:pict>
      </w:r>
      <w:r>
        <w:pict w14:anchorId="5F5DBE37">
          <v:group id="_x0000_s1144" style="position:absolute;left:0;text-align:left;margin-left:108pt;margin-top:166.8pt;width:414pt;height:0;z-index:-251641856;mso-position-horizontal-relative:page" coordorigin="2160,3336" coordsize="8280,0">
            <v:polyline id="_x0000_s1145" style="position:absolute" points="4320,6672,12600,6672" coordorigin="2160,3336" coordsize="8280,0" filled="f" strokeweight=".48pt">
              <v:path arrowok="t"/>
            </v:polyline>
            <w10:wrap anchorx="page"/>
          </v:group>
        </w:pict>
      </w:r>
      <w:r>
        <w:pict w14:anchorId="2A57380C">
          <v:group id="_x0000_s1142" style="position:absolute;left:0;text-align:left;margin-left:108pt;margin-top:180.6pt;width:414pt;height:0;z-index:-251640832;mso-position-horizontal-relative:page" coordorigin="2160,3612" coordsize="8280,0">
            <v:polyline id="_x0000_s1143" style="position:absolute" points="4320,7224,12600,7224" coordorigin="2160,3612" coordsize="8280,0" filled="f" strokeweight=".48pt">
              <v:path arrowok="t"/>
            </v:polyline>
            <w10:wrap anchorx="page"/>
          </v:group>
        </w:pict>
      </w:r>
      <w:r>
        <w:pict w14:anchorId="6F0DE5B2">
          <v:group id="_x0000_s1140" style="position:absolute;left:0;text-align:left;margin-left:108pt;margin-top:194.4pt;width:414pt;height:0;z-index:-251639808;mso-position-horizontal-relative:page" coordorigin="2160,3888" coordsize="8280,0">
            <v:polyline id="_x0000_s1141" style="position:absolute" points="4320,7776,12600,7776" coordorigin="2160,3888" coordsize="8280,0" filled="f" strokeweight=".48pt">
              <v:path arrowok="t"/>
            </v:polyline>
            <w10:wrap anchorx="page"/>
          </v:group>
        </w:pict>
      </w:r>
      <w:r>
        <w:pict w14:anchorId="0331C67E">
          <v:group id="_x0000_s1138" style="position:absolute;left:0;text-align:left;margin-left:108pt;margin-top:208.2pt;width:414pt;height:0;z-index:-251638784;mso-position-horizontal-relative:page" coordorigin="2160,4164" coordsize="8280,0">
            <v:polyline id="_x0000_s1139" style="position:absolute" points="4320,8328,12600,8328" coordorigin="2160,4164" coordsize="8280,0" filled="f" strokeweight=".48pt">
              <v:path arrowok="t"/>
            </v:polyline>
            <w10:wrap anchorx="page"/>
          </v:group>
        </w:pict>
      </w:r>
      <w:r>
        <w:pict w14:anchorId="279887BF">
          <v:group id="_x0000_s1136" style="position:absolute;left:0;text-align:left;margin-left:108pt;margin-top:222pt;width:414pt;height:0;z-index:-251637760;mso-position-horizontal-relative:page" coordorigin="2160,4440" coordsize="8280,0">
            <v:polyline id="_x0000_s1137" style="position:absolute" points="4320,8880,12600,8880" coordorigin="2160,4440" coordsize="8280,0" filled="f" strokeweight=".48pt">
              <v:path arrowok="t"/>
            </v:polyline>
            <w10:wrap anchorx="page"/>
          </v:group>
        </w:pict>
      </w:r>
      <w:r>
        <w:pict w14:anchorId="219C782B">
          <v:group id="_x0000_s1134" style="position:absolute;left:0;text-align:left;margin-left:108pt;margin-top:235.8pt;width:414pt;height:0;z-index:-251636736;mso-position-horizontal-relative:page" coordorigin="2160,4716" coordsize="8280,0">
            <v:polyline id="_x0000_s1135" style="position:absolute" points="4320,9432,12600,9432" coordorigin="2160,4716" coordsize="8280,0" filled="f" strokeweight=".48pt">
              <v:path arrowok="t"/>
            </v:polyline>
            <w10:wrap anchorx="page"/>
          </v:group>
        </w:pict>
      </w:r>
      <w:r>
        <w:pict w14:anchorId="0ABAC292">
          <v:group id="_x0000_s1132" style="position:absolute;left:0;text-align:left;margin-left:108pt;margin-top:249.6pt;width:414pt;height:0;z-index:-251635712;mso-position-horizontal-relative:page" coordorigin="2160,4992" coordsize="8280,0">
            <v:polyline id="_x0000_s1133" style="position:absolute" points="4320,9984,12600,9984" coordorigin="2160,4992" coordsize="828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13. After being attacked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enough at Richmond, Confederate General Robert E.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decided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he had enough and </w:t>
      </w:r>
      <w:r>
        <w:rPr>
          <w:sz w:val="24"/>
          <w:szCs w:val="24"/>
        </w:rPr>
        <w:t xml:space="preserve">began to attack the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nion (North) on their own soil.  His first encounter was at Antietam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Maryland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here he proceeded to have the bloodiest single day of war ever.  The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soldiers lost at this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ttle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pares to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battles how and what do 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think this showed the South about the North being that it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as the first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they had ever attac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ed the North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their own lan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?</w:t>
      </w:r>
    </w:p>
    <w:p w14:paraId="4D1029F3" w14:textId="77777777" w:rsidR="000C69B5" w:rsidRDefault="000C69B5">
      <w:pPr>
        <w:spacing w:before="9" w:line="160" w:lineRule="exact"/>
        <w:rPr>
          <w:sz w:val="17"/>
          <w:szCs w:val="17"/>
        </w:rPr>
      </w:pPr>
    </w:p>
    <w:p w14:paraId="00262B85" w14:textId="77777777" w:rsidR="000C69B5" w:rsidRDefault="000C69B5">
      <w:pPr>
        <w:spacing w:line="200" w:lineRule="exact"/>
      </w:pPr>
    </w:p>
    <w:p w14:paraId="5360316E" w14:textId="77777777" w:rsidR="000C69B5" w:rsidRDefault="000C69B5">
      <w:pPr>
        <w:spacing w:line="200" w:lineRule="exact"/>
      </w:pPr>
    </w:p>
    <w:p w14:paraId="2C5537EF" w14:textId="77777777" w:rsidR="000C69B5" w:rsidRDefault="000C69B5">
      <w:pPr>
        <w:spacing w:line="200" w:lineRule="exact"/>
      </w:pPr>
    </w:p>
    <w:p w14:paraId="5C4F8E0F" w14:textId="77777777" w:rsidR="000C69B5" w:rsidRDefault="000C69B5">
      <w:pPr>
        <w:spacing w:line="200" w:lineRule="exact"/>
      </w:pPr>
    </w:p>
    <w:p w14:paraId="7309C52A" w14:textId="77777777" w:rsidR="000C69B5" w:rsidRDefault="000C69B5">
      <w:pPr>
        <w:spacing w:line="200" w:lineRule="exact"/>
      </w:pPr>
    </w:p>
    <w:p w14:paraId="58DDD5CA" w14:textId="77777777" w:rsidR="000C69B5" w:rsidRDefault="000C69B5">
      <w:pPr>
        <w:spacing w:line="200" w:lineRule="exact"/>
      </w:pPr>
    </w:p>
    <w:p w14:paraId="515F9833" w14:textId="77777777" w:rsidR="000C69B5" w:rsidRDefault="000C69B5">
      <w:pPr>
        <w:spacing w:line="200" w:lineRule="exact"/>
      </w:pPr>
    </w:p>
    <w:p w14:paraId="5B5EB2FE" w14:textId="77777777" w:rsidR="000C69B5" w:rsidRDefault="000C69B5">
      <w:pPr>
        <w:spacing w:line="200" w:lineRule="exact"/>
      </w:pPr>
    </w:p>
    <w:p w14:paraId="5B05ABA3" w14:textId="77777777" w:rsidR="000C69B5" w:rsidRDefault="000C69B5">
      <w:pPr>
        <w:spacing w:line="200" w:lineRule="exact"/>
      </w:pPr>
    </w:p>
    <w:p w14:paraId="0396859A" w14:textId="77777777" w:rsidR="000C69B5" w:rsidRDefault="000C69B5">
      <w:pPr>
        <w:spacing w:line="200" w:lineRule="exact"/>
      </w:pPr>
    </w:p>
    <w:p w14:paraId="40902250" w14:textId="77777777" w:rsidR="000C69B5" w:rsidRDefault="007322DB">
      <w:pPr>
        <w:spacing w:before="29"/>
        <w:ind w:left="800" w:right="3719" w:hanging="360"/>
        <w:rPr>
          <w:sz w:val="24"/>
          <w:szCs w:val="24"/>
        </w:rPr>
      </w:pPr>
      <w:r>
        <w:pict w14:anchorId="39C71050">
          <v:shape id="_x0000_s1131" type="#_x0000_t75" style="position:absolute;left:0;text-align:left;margin-left:423pt;margin-top:-4.35pt;width:94.05pt;height:144.5pt;z-index:-251644928;mso-position-horizontal-relative:page">
            <v:imagedata r:id="rId23" o:title=""/>
            <w10:wrap anchorx="page"/>
          </v:shape>
        </w:pict>
      </w:r>
      <w:r>
        <w:pict w14:anchorId="24C9AC86">
          <v:group id="_x0000_s1129" style="position:absolute;left:0;text-align:left;margin-left:108pt;margin-top:70.2pt;width:270pt;height:0;z-index:-251634688;mso-position-horizontal-relative:page" coordorigin="2160,1404" coordsize="5400,0">
            <v:polyline id="_x0000_s1130" style="position:absolute" points="4320,2808,9720,2808" coordorigin="2160,1404" coordsize="5400,0" filled="f" strokeweight=".48pt">
              <v:path arrowok="t"/>
            </v:polyline>
            <w10:wrap anchorx="page"/>
          </v:group>
        </w:pict>
      </w:r>
      <w:r>
        <w:pict w14:anchorId="67EC53E3">
          <v:group id="_x0000_s1127" style="position:absolute;left:0;text-align:left;margin-left:108pt;margin-top:84pt;width:270pt;height:0;z-index:-251633664;mso-position-horizontal-relative:page" coordorigin="2160,1680" coordsize="5400,0">
            <v:polyline id="_x0000_s1128" style="position:absolute" points="4320,3360,9720,3360" coordorigin="2160,1680" coordsize="5400,0" filled="f" strokeweight=".48pt">
              <v:path arrowok="t"/>
            </v:polyline>
            <w10:wrap anchorx="page"/>
          </v:group>
        </w:pict>
      </w:r>
      <w:r>
        <w:pict w14:anchorId="705B290B">
          <v:group id="_x0000_s1125" style="position:absolute;left:0;text-align:left;margin-left:108pt;margin-top:97.8pt;width:270pt;height:0;z-index:-251632640;mso-position-horizontal-relative:page" coordorigin="2160,1956" coordsize="5400,0">
            <v:polyline id="_x0000_s1126" style="position:absolute" points="4320,3912,9720,3912" coordorigin="2160,1956" coordsize="5400,0" filled="f" strokeweight=".48pt">
              <v:path arrowok="t"/>
            </v:polyline>
            <w10:wrap anchorx="page"/>
          </v:group>
        </w:pict>
      </w:r>
      <w:r>
        <w:pict w14:anchorId="74427551">
          <v:group id="_x0000_s1123" style="position:absolute;left:0;text-align:left;margin-left:108pt;margin-top:111.5pt;width:276pt;height:0;z-index:-251631616;mso-position-horizontal-relative:page" coordorigin="2160,2231" coordsize="5520,0">
            <v:polyline id="_x0000_s1124" style="position:absolute" points="4320,4462,9840,4462" coordorigin="2160,2231" coordsize="5520,0" filled="f" strokeweight=".48pt">
              <v:path arrowok="t"/>
            </v:polyline>
            <w10:wrap anchorx="page"/>
          </v:group>
        </w:pict>
      </w:r>
      <w:r>
        <w:pict w14:anchorId="349B9B0A">
          <v:group id="_x0000_s1121" style="position:absolute;left:0;text-align:left;margin-left:108pt;margin-top:125.3pt;width:282pt;height:0;z-index:-251630592;mso-position-horizontal-relative:page" coordorigin="2160,2507" coordsize="5640,0">
            <v:polyline id="_x0000_s1122" style="position:absolute" points="4320,5014,9960,5014" coordorigin="2160,2507" coordsize="5640,0" filled="f" strokeweight=".48pt">
              <v:path arrowok="t"/>
            </v:polyline>
            <w10:wrap anchorx="page"/>
          </v:group>
        </w:pict>
      </w:r>
      <w:r>
        <w:pict w14:anchorId="509796CA">
          <v:group id="_x0000_s1119" style="position:absolute;left:0;text-align:left;margin-left:108pt;margin-top:139.1pt;width:282pt;height:0;z-index:-251629568;mso-position-horizontal-relative:page" coordorigin="2160,2783" coordsize="5640,0">
            <v:polyline id="_x0000_s1120" style="position:absolute" points="4320,5566,9960,5566" coordorigin="2160,2783" coordsize="5640,0" filled="f" strokeweight=".48pt">
              <v:path arrowok="t"/>
            </v:polyline>
            <w10:wrap anchorx="page"/>
          </v:group>
        </w:pict>
      </w:r>
      <w:r>
        <w:pict w14:anchorId="62809A26">
          <v:group id="_x0000_s1117" style="position:absolute;left:0;text-align:left;margin-left:108pt;margin-top:152.9pt;width:282pt;height:0;z-index:-251628544;mso-position-horizontal-relative:page" coordorigin="2160,3059" coordsize="5640,0">
            <v:polyline id="_x0000_s1118" style="position:absolute" points="4320,6118,9960,6118" coordorigin="2160,3059" coordsize="5640,0" filled="f" strokeweight=".48pt">
              <v:path arrowok="t"/>
            </v:polyline>
            <w10:wrap anchorx="page"/>
          </v:group>
        </w:pict>
      </w:r>
      <w:r>
        <w:pict w14:anchorId="7AA68AAE">
          <v:group id="_x0000_s1115" style="position:absolute;left:0;text-align:left;margin-left:108pt;margin-top:166.7pt;width:414pt;height:0;z-index:-251627520;mso-position-horizontal-relative:page" coordorigin="2160,3335" coordsize="8280,0">
            <v:polyline id="_x0000_s1116" style="position:absolute" points="4320,6670,12600,6670" coordorigin="2160,3335" coordsize="8280,0" filled="f" strokeweight=".48pt">
              <v:path arrowok="t"/>
            </v:polyline>
            <w10:wrap anchorx="page"/>
          </v:group>
        </w:pict>
      </w:r>
      <w:r>
        <w:pict w14:anchorId="62231E1C">
          <v:group id="_x0000_s1113" style="position:absolute;left:0;text-align:left;margin-left:108pt;margin-top:180.5pt;width:414pt;height:0;z-index:-251626496;mso-position-horizontal-relative:page" coordorigin="2160,3611" coordsize="8280,0">
            <v:polyline id="_x0000_s1114" style="position:absolute" points="4320,7222,12600,7222" coordorigin="2160,3611" coordsize="8280,0" filled="f" strokeweight=".48pt">
              <v:path arrowok="t"/>
            </v:polyline>
            <w10:wrap anchorx="page"/>
          </v:group>
        </w:pict>
      </w:r>
      <w:r>
        <w:rPr>
          <w:sz w:val="24"/>
          <w:szCs w:val="24"/>
        </w:rPr>
        <w:t>14. Lincoln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Battle at Anti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issue the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ancipation Procla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is the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ancipation Procla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and what did it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till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ave into q</w:t>
      </w:r>
      <w:r>
        <w:rPr>
          <w:spacing w:val="-1"/>
          <w:sz w:val="24"/>
          <w:szCs w:val="24"/>
        </w:rPr>
        <w:t>ue</w:t>
      </w:r>
      <w:r>
        <w:rPr>
          <w:sz w:val="24"/>
          <w:szCs w:val="24"/>
        </w:rPr>
        <w:t>stion accor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Southern State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?</w:t>
      </w:r>
    </w:p>
    <w:p w14:paraId="748127D5" w14:textId="77777777" w:rsidR="000C69B5" w:rsidRDefault="000C69B5">
      <w:pPr>
        <w:spacing w:before="9" w:line="140" w:lineRule="exact"/>
        <w:rPr>
          <w:sz w:val="15"/>
          <w:szCs w:val="15"/>
        </w:rPr>
      </w:pPr>
    </w:p>
    <w:p w14:paraId="19E20F3E" w14:textId="77777777" w:rsidR="000C69B5" w:rsidRDefault="000C69B5">
      <w:pPr>
        <w:spacing w:line="200" w:lineRule="exact"/>
      </w:pPr>
    </w:p>
    <w:p w14:paraId="106F708E" w14:textId="77777777" w:rsidR="000C69B5" w:rsidRDefault="000C69B5">
      <w:pPr>
        <w:spacing w:line="200" w:lineRule="exact"/>
      </w:pPr>
    </w:p>
    <w:p w14:paraId="1E3D9F73" w14:textId="77777777" w:rsidR="000C69B5" w:rsidRDefault="000C69B5">
      <w:pPr>
        <w:spacing w:line="200" w:lineRule="exact"/>
      </w:pPr>
    </w:p>
    <w:p w14:paraId="3D1ACA88" w14:textId="77777777" w:rsidR="000C69B5" w:rsidRDefault="000C69B5">
      <w:pPr>
        <w:spacing w:line="200" w:lineRule="exact"/>
      </w:pPr>
    </w:p>
    <w:p w14:paraId="47D88F62" w14:textId="77777777" w:rsidR="000C69B5" w:rsidRDefault="000C69B5">
      <w:pPr>
        <w:spacing w:line="200" w:lineRule="exact"/>
      </w:pPr>
    </w:p>
    <w:p w14:paraId="5A01837C" w14:textId="77777777" w:rsidR="000C69B5" w:rsidRDefault="000C69B5">
      <w:pPr>
        <w:spacing w:line="200" w:lineRule="exact"/>
      </w:pPr>
    </w:p>
    <w:p w14:paraId="071E0092" w14:textId="77777777" w:rsidR="000C69B5" w:rsidRDefault="000C69B5">
      <w:pPr>
        <w:spacing w:line="200" w:lineRule="exact"/>
      </w:pPr>
    </w:p>
    <w:p w14:paraId="25089052" w14:textId="77777777" w:rsidR="000C69B5" w:rsidRDefault="000C69B5">
      <w:pPr>
        <w:spacing w:line="200" w:lineRule="exact"/>
      </w:pPr>
    </w:p>
    <w:p w14:paraId="549564DE" w14:textId="77777777" w:rsidR="000C69B5" w:rsidRDefault="000C69B5">
      <w:pPr>
        <w:spacing w:line="200" w:lineRule="exact"/>
      </w:pPr>
    </w:p>
    <w:p w14:paraId="024B72A4" w14:textId="77777777" w:rsidR="000C69B5" w:rsidRDefault="000C69B5">
      <w:pPr>
        <w:spacing w:line="200" w:lineRule="exact"/>
      </w:pPr>
    </w:p>
    <w:p w14:paraId="2379B6D3" w14:textId="77777777" w:rsidR="000C69B5" w:rsidRDefault="000C69B5">
      <w:pPr>
        <w:spacing w:line="200" w:lineRule="exact"/>
      </w:pPr>
    </w:p>
    <w:p w14:paraId="0F678DCE" w14:textId="77777777" w:rsidR="000C69B5" w:rsidRDefault="000C69B5">
      <w:pPr>
        <w:spacing w:line="200" w:lineRule="exact"/>
      </w:pPr>
    </w:p>
    <w:p w14:paraId="12B7D774" w14:textId="77777777" w:rsidR="000C69B5" w:rsidRDefault="000C69B5">
      <w:pPr>
        <w:spacing w:line="200" w:lineRule="exact"/>
      </w:pPr>
    </w:p>
    <w:p w14:paraId="31D138C9" w14:textId="77777777" w:rsidR="000C69B5" w:rsidRDefault="007322DB">
      <w:pPr>
        <w:ind w:left="800" w:right="4466" w:hanging="360"/>
        <w:rPr>
          <w:sz w:val="24"/>
          <w:szCs w:val="24"/>
        </w:rPr>
        <w:sectPr w:rsidR="000C69B5">
          <w:pgSz w:w="12240" w:h="15840"/>
          <w:pgMar w:top="1160" w:right="620" w:bottom="280" w:left="1720" w:header="772" w:footer="0" w:gutter="0"/>
          <w:cols w:space="720"/>
        </w:sectPr>
      </w:pPr>
      <w:r>
        <w:pict w14:anchorId="7846FD66">
          <v:shape id="_x0000_s1112" type="#_x0000_t75" style="position:absolute;left:0;text-align:left;margin-left:369pt;margin-top:3.8pt;width:153.6pt;height:108pt;z-index:-251642880;mso-position-horizontal-relative:page">
            <v:imagedata r:id="rId24" o:title=""/>
            <w10:wrap anchorx="page"/>
          </v:shape>
        </w:pict>
      </w:r>
      <w:r>
        <w:pict w14:anchorId="56741B1A">
          <v:group id="_x0000_s1110" style="position:absolute;left:0;text-align:left;margin-left:108pt;margin-top:137.75pt;width:414pt;height:0;z-index:-251625472;mso-position-horizontal-relative:page" coordorigin="2160,2755" coordsize="8280,0">
            <v:polyline id="_x0000_s1111" style="position:absolute" points="4320,5510,12600,5510" coordorigin="2160,2755" coordsize="8280,0" filled="f" strokeweight=".48pt">
              <v:path arrowok="t"/>
            </v:polyline>
            <w10:wrap anchorx="page"/>
          </v:group>
        </w:pict>
      </w:r>
      <w:r>
        <w:pict w14:anchorId="3F40A7C3">
          <v:group id="_x0000_s1108" style="position:absolute;left:0;text-align:left;margin-left:108pt;margin-top:151.55pt;width:414pt;height:0;z-index:-251624448;mso-position-horizontal-relative:page" coordorigin="2160,3031" coordsize="8280,0">
            <v:polyline id="_x0000_s1109" style="position:absolute" points="4320,6062,12600,6062" coordorigin="2160,3031" coordsize="8280,0" filled="f" strokeweight=".48pt">
              <v:path arrowok="t"/>
            </v:polyline>
            <w10:wrap anchorx="page"/>
          </v:group>
        </w:pict>
      </w:r>
      <w:r>
        <w:pict w14:anchorId="2E70AC39">
          <v:group id="_x0000_s1106" style="position:absolute;left:0;text-align:left;margin-left:108pt;margin-top:165.35pt;width:414pt;height:0;z-index:-251623424;mso-position-horizontal-relative:page" coordorigin="2160,3307" coordsize="8280,0">
            <v:polyline id="_x0000_s1107" style="position:absolute" points="4320,6614,12600,6614" coordorigin="2160,3307" coordsize="8280,0" filled="f" strokeweight=".48pt">
              <v:path arrowok="t"/>
            </v:polyline>
            <w10:wrap anchorx="page"/>
          </v:group>
        </w:pict>
      </w:r>
      <w:r>
        <w:pict w14:anchorId="338BCC04">
          <v:group id="_x0000_s1104" style="position:absolute;left:0;text-align:left;margin-left:108pt;margin-top:179.15pt;width:414pt;height:0;z-index:-251622400;mso-position-horizontal-relative:page" coordorigin="2160,3583" coordsize="8280,0">
            <v:polyline id="_x0000_s1105" style="position:absolute" points="4320,7166,12600,7166" coordorigin="2160,3583" coordsize="8280,0" filled="f" strokeweight=".48pt">
              <v:path arrowok="t"/>
            </v:polyline>
            <w10:wrap anchorx="page"/>
          </v:group>
        </w:pict>
      </w:r>
      <w:r>
        <w:pict w14:anchorId="151E8FF8">
          <v:group id="_x0000_s1102" style="position:absolute;left:0;text-align:left;margin-left:108pt;margin-top:720.1pt;width:414pt;height:0;z-index:-251621376;mso-position-horizontal-relative:page;mso-position-vertical-relative:page" coordorigin="2160,14403" coordsize="8280,0">
            <v:polyline id="_x0000_s1103" style="position:absolute" points="4320,28806,12600,28806" coordorigin="2160,14403" coordsize="8280,0" filled="f" strokeweight=".48pt">
              <v:path arrowok="t"/>
            </v:polyline>
            <w10:wrap anchorx="page" anchory="page"/>
          </v:group>
        </w:pict>
      </w:r>
      <w:r>
        <w:pict w14:anchorId="5085E0C1">
          <v:group id="_x0000_s1100" style="position:absolute;left:0;text-align:left;margin-left:108pt;margin-top:733.9pt;width:414pt;height:0;z-index:-251620352;mso-position-horizontal-relative:page;mso-position-vertical-relative:page" coordorigin="2160,14679" coordsize="8280,0">
            <v:polyline id="_x0000_s1101" style="position:absolute" points="4320,29358,12600,29358" coordorigin="2160,14679" coordsize="8280,0" filled="f" strokeweight=".48pt">
              <v:path arrowok="t"/>
            </v:polyline>
            <w10:wrap anchorx="page" anchory="page"/>
          </v:group>
        </w:pict>
      </w:r>
      <w:r>
        <w:pict w14:anchorId="3B0C26C7">
          <v:group id="_x0000_s1098" style="position:absolute;left:0;text-align:left;margin-left:108pt;margin-top:747.7pt;width:414pt;height:0;z-index:-251619328;mso-position-horizontal-relative:page;mso-position-vertical-relative:page" coordorigin="2160,14955" coordsize="8280,0">
            <v:polyline id="_x0000_s1099" style="position:absolute" points="4320,29910,12600,29910" coordorigin="2160,14955" coordsize="8280,0" filled="f" strokeweight=".48pt">
              <v:path arrowok="t"/>
            </v:polyline>
            <w10:wrap anchorx="page" anchory="page"/>
          </v:group>
        </w:pict>
      </w:r>
      <w:r>
        <w:pict w14:anchorId="5C3871E3">
          <v:group id="_x0000_s1096" style="position:absolute;left:0;text-align:left;margin-left:108pt;margin-top:761.5pt;width:414pt;height:0;z-index:-251618304;mso-position-horizontal-relative:page;mso-position-vertical-relative:page" coordorigin="2160,15231" coordsize="8280,0">
            <v:polyline id="_x0000_s1097" style="position:absolute" points="4320,30462,12600,30462" coordorigin="2160,15231" coordsize="8280,0" filled="f" strokeweight=".48pt">
              <v:path arrowok="t"/>
            </v:polyline>
            <w10:wrap anchorx="page" anchory="page"/>
          </v:group>
        </w:pict>
      </w:r>
      <w:r>
        <w:rPr>
          <w:sz w:val="24"/>
          <w:szCs w:val="24"/>
        </w:rPr>
        <w:t>15. The North’s econo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ic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ilitary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ower was beginning to sway the war in their favor.  The Confederates </w:t>
      </w:r>
      <w:r>
        <w:rPr>
          <w:sz w:val="24"/>
          <w:szCs w:val="24"/>
        </w:rPr>
        <w:t xml:space="preserve">faced shortages of food and weapons when they began to fight the Battle of Gettysburg.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was this battle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nsidere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; how long did the battle last; how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ericans were involved; what caused General Lee to loose the battle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 he had the Union 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>on the ropes?</w:t>
      </w:r>
    </w:p>
    <w:p w14:paraId="427C40F9" w14:textId="77777777" w:rsidR="000C69B5" w:rsidRDefault="000C69B5">
      <w:pPr>
        <w:spacing w:before="2" w:line="100" w:lineRule="exact"/>
        <w:rPr>
          <w:sz w:val="11"/>
          <w:szCs w:val="11"/>
        </w:rPr>
      </w:pPr>
    </w:p>
    <w:p w14:paraId="33D57503" w14:textId="77777777" w:rsidR="000C69B5" w:rsidRDefault="000C69B5">
      <w:pPr>
        <w:spacing w:line="200" w:lineRule="exact"/>
      </w:pPr>
    </w:p>
    <w:p w14:paraId="1EF6C4CA" w14:textId="77777777" w:rsidR="000C69B5" w:rsidRDefault="000C69B5">
      <w:pPr>
        <w:spacing w:line="200" w:lineRule="exact"/>
      </w:pPr>
    </w:p>
    <w:p w14:paraId="7BE844E8" w14:textId="77777777" w:rsidR="000C69B5" w:rsidRDefault="007322DB">
      <w:pPr>
        <w:spacing w:before="29"/>
        <w:ind w:left="440" w:right="155"/>
        <w:rPr>
          <w:sz w:val="24"/>
          <w:szCs w:val="24"/>
        </w:rPr>
        <w:sectPr w:rsidR="000C69B5">
          <w:pgSz w:w="12240" w:h="15840"/>
          <w:pgMar w:top="1160" w:right="1720" w:bottom="280" w:left="1720" w:header="772" w:footer="0" w:gutter="0"/>
          <w:cols w:space="720"/>
        </w:sectPr>
      </w:pPr>
      <w:r>
        <w:pict w14:anchorId="7C760A3F">
          <v:group id="_x0000_s1094" style="position:absolute;left:0;text-align:left;margin-left:108pt;margin-top:153pt;width:414pt;height:0;z-index:-251617280;mso-position-horizontal-relative:page" coordorigin="2160,3060" coordsize="8280,0">
            <v:polyline id="_x0000_s1095" style="position:absolute" points="4320,6120,12600,6120" coordorigin="2160,3060" coordsize="8280,0" filled="f" strokeweight=".48pt">
              <v:path arrowok="t"/>
            </v:polyline>
            <w10:wrap anchorx="page"/>
          </v:group>
        </w:pict>
      </w:r>
      <w:r>
        <w:pict w14:anchorId="57740B98">
          <v:group id="_x0000_s1092" style="position:absolute;left:0;text-align:left;margin-left:108pt;margin-top:166.8pt;width:414pt;height:0;z-index:-251616256;mso-position-horizontal-relative:page" coordorigin="2160,3336" coordsize="8280,0">
            <v:polyline id="_x0000_s1093" style="position:absolute" points="4320,6672,12600,6672" coordorigin="2160,3336" coordsize="8280,0" filled="f" strokeweight=".48pt">
              <v:path arrowok="t"/>
            </v:polyline>
            <w10:wrap anchorx="page"/>
          </v:group>
        </w:pict>
      </w:r>
      <w:r>
        <w:pict w14:anchorId="19EDB80A">
          <v:group id="_x0000_s1090" style="position:absolute;left:0;text-align:left;margin-left:108pt;margin-top:180.6pt;width:414pt;height:0;z-index:-251615232;mso-position-horizontal-relative:page" coordorigin="2160,3612" coordsize="8280,0">
            <v:polyline id="_x0000_s1091" style="position:absolute" points="4320,7224,12600,7224" coordorigin="2160,3612" coordsize="8280,0" filled="f" strokeweight=".48pt">
              <v:path arrowok="t"/>
            </v:polyline>
            <w10:wrap anchorx="page"/>
          </v:group>
        </w:pict>
      </w:r>
      <w:r>
        <w:pict w14:anchorId="4FBA07BC">
          <v:group id="_x0000_s1088" style="position:absolute;left:0;text-align:left;margin-left:108pt;margin-top:194.4pt;width:414pt;height:0;z-index:-251614208;mso-position-horizontal-relative:page" coordorigin="2160,3888" coordsize="8280,0">
            <v:polyline id="_x0000_s1089" style="position:absolute" points="4320,7776,12600,7776" coordorigin="2160,3888" coordsize="8280,0" filled="f" strokeweight=".48pt">
              <v:path arrowok="t"/>
            </v:polyline>
            <w10:wrap anchorx="page"/>
          </v:group>
        </w:pict>
      </w:r>
      <w:r>
        <w:pict w14:anchorId="2EC7A8AA">
          <v:group id="_x0000_s1086" style="position:absolute;left:0;text-align:left;margin-left:108pt;margin-top:208.2pt;width:414pt;height:0;z-index:-251613184;mso-position-horizontal-relative:page" coordorigin="2160,4164" coordsize="8280,0">
            <v:polyline id="_x0000_s1087" style="position:absolute" points="4320,8328,12600,8328" coordorigin="2160,4164" coordsize="8280,0" filled="f" strokeweight=".48pt">
              <v:path arrowok="t"/>
            </v:polyline>
            <w10:wrap anchorx="page"/>
          </v:group>
        </w:pict>
      </w:r>
      <w:r>
        <w:pict w14:anchorId="3C9E54C7">
          <v:group id="_x0000_s1084" style="position:absolute;left:0;text-align:left;margin-left:108pt;margin-top:222pt;width:414pt;height:0;z-index:-251612160;mso-position-horizontal-relative:page" coordorigin="2160,4440" coordsize="8280,0">
            <v:polyline id="_x0000_s1085" style="position:absolute" points="4320,8880,12600,8880" coordorigin="2160,4440" coordsize="8280,0" filled="f" strokeweight=".48pt">
              <v:path arrowok="t"/>
            </v:polyline>
            <w10:wrap anchorx="page"/>
          </v:group>
        </w:pict>
      </w:r>
      <w:r>
        <w:pict w14:anchorId="21273A06">
          <v:group id="_x0000_s1082" style="position:absolute;left:0;text-align:left;margin-left:108pt;margin-top:235.8pt;width:414pt;height:0;z-index:-251611136;mso-position-horizontal-relative:page" coordorigin="2160,4716" coordsize="8280,0">
            <v:polyline id="_x0000_s1083" style="position:absolute" points="4320,9432,12600,9432" coordorigin="2160,4716" coordsize="8280,0" filled="f" strokeweight=".48pt">
              <v:path arrowok="t"/>
            </v:polyline>
            <w10:wrap anchorx="page"/>
          </v:group>
        </w:pict>
      </w:r>
      <w:r>
        <w:pict w14:anchorId="78E9C8F3">
          <v:group id="_x0000_s1080" style="position:absolute;left:0;text-align:left;margin-left:108pt;margin-top:249.6pt;width:414pt;height:0;z-index:-251610112;mso-position-horizontal-relative:page" coordorigin="2160,4992" coordsize="8280,0">
            <v:polyline id="_x0000_s1081" style="position:absolute" points="4320,9984,12600,9984" coordorigin="2160,4992" coordsize="8280,0" filled="f" strokeweight=".48pt">
              <v:path arrowok="t"/>
            </v:polyline>
            <w10:wrap anchorx="page"/>
          </v:group>
        </w:pict>
      </w:r>
      <w:r>
        <w:pict w14:anchorId="3BCF0B23">
          <v:group id="_x0000_s1078" style="position:absolute;left:0;text-align:left;margin-left:108pt;margin-top:263.4pt;width:414pt;height:0;z-index:-251609088;mso-position-horizontal-relative:page" coordorigin="2160,5268" coordsize="8280,0">
            <v:polyline id="_x0000_s1079" style="position:absolute" points="4320,10536,12600,10536" coordorigin="2160,5268" coordsize="8280,0" filled="f" strokeweight=".48pt">
              <v:path arrowok="t"/>
            </v:polyline>
            <w10:wrap anchorx="page"/>
          </v:group>
        </w:pict>
      </w:r>
      <w:r>
        <w:pict w14:anchorId="10EB171C">
          <v:group id="_x0000_s1076" style="position:absolute;left:0;text-align:left;margin-left:108pt;margin-top:277.2pt;width:414pt;height:0;z-index:-251608064;mso-position-horizontal-relative:page" coordorigin="2160,5544" coordsize="8280,0">
            <v:polyline id="_x0000_s1077" style="position:absolute" points="4320,11088,12600,11088" coordorigin="2160,5544" coordsize="8280,0" filled="f" strokeweight=".48pt">
              <v:path arrowok="t"/>
            </v:polyline>
            <w10:wrap anchorx="page"/>
          </v:group>
        </w:pict>
      </w:r>
      <w:r>
        <w:pict w14:anchorId="25E23509">
          <v:group id="_x0000_s1074" style="position:absolute;left:0;text-align:left;margin-left:108pt;margin-top:291pt;width:414pt;height:0;z-index:-251607040;mso-position-horizontal-relative:page" coordorigin="2160,5820" coordsize="8280,0">
            <v:polyline id="_x0000_s1075" style="position:absolute" points="4320,11640,12600,11640" coordorigin="2160,5820" coordsize="8280,0" filled="f" strokeweight=".48pt">
              <v:path arrowok="t"/>
            </v:polyline>
            <w10:wrap anchorx="page"/>
          </v:group>
        </w:pict>
      </w:r>
      <w:r>
        <w:pict w14:anchorId="72196605">
          <v:group id="_x0000_s1072" style="position:absolute;left:0;text-align:left;margin-left:108pt;margin-top:304.8pt;width:414pt;height:0;z-index:-251606016;mso-position-horizontal-relative:page" coordorigin="2160,6096" coordsize="8280,0">
            <v:polyline id="_x0000_s1073" style="position:absolute" points="4320,12192,12600,12192" coordorigin="2160,6096" coordsize="8280,0" filled="f" strokeweight=".48pt">
              <v:path arrowok="t"/>
            </v:polyline>
            <w10:wrap anchorx="page"/>
          </v:group>
        </w:pict>
      </w:r>
      <w:r>
        <w:pict w14:anchorId="536BC028">
          <v:group id="_x0000_s1070" style="position:absolute;left:0;text-align:left;margin-left:108pt;margin-top:318.6pt;width:414pt;height:0;z-index:-251604992;mso-position-horizontal-relative:page" coordorigin="2160,6372" coordsize="8280,0">
            <v:polyline id="_x0000_s1071" style="position:absolute" points="4320,12744,12600,12744" coordorigin="2160,6372" coordsize="8280,0" filled="f" strokeweight=".48pt">
              <v:path arrowok="t"/>
            </v:polyline>
            <w10:wrap anchorx="page"/>
          </v:group>
        </w:pict>
      </w:r>
      <w:r>
        <w:pict w14:anchorId="67B79F90">
          <v:group id="_x0000_s1068" style="position:absolute;left:0;text-align:left;margin-left:108pt;margin-top:332.4pt;width:414pt;height:0;z-index:-251603968;mso-position-horizontal-relative:page" coordorigin="2160,6648" coordsize="8280,0">
            <v:polyline id="_x0000_s1069" style="position:absolute" points="4320,13296,12600,13296" coordorigin="2160,6648" coordsize="8280,0" filled="f" strokeweight=".48pt">
              <v:path arrowok="t"/>
            </v:polyline>
            <w10:wrap anchorx="page"/>
          </v:group>
        </w:pict>
      </w:r>
      <w:r>
        <w:pict w14:anchorId="0A7139C6">
          <v:group id="_x0000_s1066" style="position:absolute;left:0;text-align:left;margin-left:108pt;margin-top:346.2pt;width:414pt;height:0;z-index:-251602944;mso-position-horizontal-relative:page" coordorigin="2160,6924" coordsize="8280,0">
            <v:polyline id="_x0000_s1067" style="position:absolute" points="4320,13848,12600,13848" coordorigin="2160,6924" coordsize="8280,0" filled="f" strokeweight=".48pt">
              <v:path arrowok="t"/>
            </v:polyline>
            <w10:wrap anchorx="page"/>
          </v:group>
        </w:pict>
      </w:r>
      <w:r>
        <w:pict w14:anchorId="34C207F8">
          <v:group id="_x0000_s1064" style="position:absolute;left:0;text-align:left;margin-left:108pt;margin-top:359.9pt;width:414pt;height:0;z-index:-251601920;mso-position-horizontal-relative:page" coordorigin="2160,7199" coordsize="8280,0">
            <v:polyline id="_x0000_s1065" style="position:absolute" points="4320,14398,12600,14398" coordorigin="2160,7199" coordsize="8280,0" filled="f" strokeweight=".48pt">
              <v:path arrowok="t"/>
            </v:polyline>
            <w10:wrap anchorx="page"/>
          </v:group>
        </w:pict>
      </w:r>
      <w:r>
        <w:pict w14:anchorId="12B880ED">
          <v:group id="_x0000_s1062" style="position:absolute;left:0;text-align:left;margin-left:108pt;margin-top:373.7pt;width:414pt;height:0;z-index:-251600896;mso-position-horizontal-relative:page" coordorigin="2160,7475" coordsize="8280,0">
            <v:polyline id="_x0000_s1063" style="position:absolute" points="4320,14950,12600,14950" coordorigin="2160,7475" coordsize="8280,0" filled="f" strokeweight=".48pt">
              <v:path arrowok="t"/>
            </v:polyline>
            <w10:wrap anchorx="page"/>
          </v:group>
        </w:pict>
      </w:r>
      <w:r>
        <w:pict w14:anchorId="4B36B0AE">
          <v:group id="_x0000_s1060" style="position:absolute;left:0;text-align:left;margin-left:108pt;margin-top:387.5pt;width:414pt;height:0;z-index:-251599872;mso-position-horizontal-relative:page" coordorigin="2160,7751" coordsize="8280,0">
            <v:polyline id="_x0000_s1061" style="position:absolute" points="4320,15502,12600,15502" coordorigin="2160,7751" coordsize="8280,0" filled="f" strokeweight=".48pt">
              <v:path arrowok="t"/>
            </v:polyline>
            <w10:wrap anchorx="page"/>
          </v:group>
        </w:pict>
      </w:r>
      <w:r>
        <w:pict w14:anchorId="0C24DFFA">
          <v:group id="_x0000_s1058" style="position:absolute;left:0;text-align:left;margin-left:108pt;margin-top:401.3pt;width:414pt;height:0;z-index:-251598848;mso-position-horizontal-relative:page" coordorigin="2160,8027" coordsize="8280,0">
            <v:polyline id="_x0000_s1059" style="position:absolute" points="4320,16054,12600,16054" coordorigin="2160,8027" coordsize="8280,0" filled="f" strokeweight=".48pt">
              <v:path arrowok="t"/>
            </v:polyline>
            <w10:wrap anchorx="page"/>
          </v:group>
        </w:pict>
      </w:r>
      <w:r>
        <w:pict w14:anchorId="7DB12859">
          <v:group id="_x0000_s1056" style="position:absolute;left:0;text-align:left;margin-left:108pt;margin-top:415.1pt;width:414pt;height:0;z-index:-251597824;mso-position-horizontal-relative:page" coordorigin="2160,8303" coordsize="8280,0">
            <v:polyline id="_x0000_s1057" style="position:absolute" points="4320,16606,12600,16606" coordorigin="2160,8303" coordsize="8280,0" filled="f" strokeweight=".48pt">
              <v:path arrowok="t"/>
            </v:polyline>
            <w10:wrap anchorx="page"/>
          </v:group>
        </w:pict>
      </w:r>
      <w:r>
        <w:pict w14:anchorId="1065D6D2">
          <v:group id="_x0000_s1054" style="position:absolute;left:0;text-align:left;margin-left:108pt;margin-top:513.1pt;width:414pt;height:0;z-index:-251596800;mso-position-horizontal-relative:page;mso-position-vertical-relative:page" coordorigin="2160,10263" coordsize="8280,0">
            <v:polyline id="_x0000_s1055" style="position:absolute" points="4320,20526,12600,20526" coordorigin="2160,10263" coordsize="8280,0" filled="f" strokeweight=".48pt">
              <v:path arrowok="t"/>
            </v:polyline>
            <w10:wrap anchorx="page" anchory="page"/>
          </v:group>
        </w:pict>
      </w:r>
      <w:r>
        <w:pict w14:anchorId="2DEEECC3">
          <v:group id="_x0000_s1052" style="position:absolute;left:0;text-align:left;margin-left:108pt;margin-top:526.9pt;width:414pt;height:0;z-index:-251595776;mso-position-horizontal-relative:page;mso-position-vertical-relative:page" coordorigin="2160,10539" coordsize="8280,0">
            <v:polyline id="_x0000_s1053" style="position:absolute" points="4320,21078,12600,21078" coordorigin="2160,10539" coordsize="8280,0" filled="f" strokeweight=".48pt">
              <v:path arrowok="t"/>
            </v:polyline>
            <w10:wrap anchorx="page" anchory="page"/>
          </v:group>
        </w:pict>
      </w:r>
      <w:r>
        <w:pict w14:anchorId="41FDD0B4">
          <v:group id="_x0000_s1050" style="position:absolute;left:0;text-align:left;margin-left:108pt;margin-top:540.7pt;width:414pt;height:0;z-index:-251594752;mso-position-horizontal-relative:page;mso-position-vertical-relative:page" coordorigin="2160,10815" coordsize="8280,0">
            <v:polyline id="_x0000_s1051" style="position:absolute" points="4320,21630,12600,21630" coordorigin="2160,10815" coordsize="8280,0" filled="f" strokeweight=".48pt">
              <v:path arrowok="t"/>
            </v:polyline>
            <w10:wrap anchorx="page" anchory="page"/>
          </v:group>
        </w:pict>
      </w:r>
      <w:r>
        <w:pict w14:anchorId="413C5764">
          <v:group id="_x0000_s1048" style="position:absolute;left:0;text-align:left;margin-left:108pt;margin-top:554.5pt;width:414pt;height:0;z-index:-251593728;mso-position-horizontal-relative:page;mso-position-vertical-relative:page" coordorigin="2160,11091" coordsize="8280,0">
            <v:polyline id="_x0000_s1049" style="position:absolute" points="4320,22182,12600,22182" coordorigin="2160,11091" coordsize="8280,0" filled="f" strokeweight=".48pt">
              <v:path arrowok="t"/>
            </v:polyline>
            <w10:wrap anchorx="page" anchory="page"/>
          </v:group>
        </w:pict>
      </w:r>
      <w:r>
        <w:pict w14:anchorId="42F1748A">
          <v:group id="_x0000_s1046" style="position:absolute;left:0;text-align:left;margin-left:108pt;margin-top:568.3pt;width:414pt;height:0;z-index:-251592704;mso-position-horizontal-relative:page;mso-position-vertical-relative:page" coordorigin="2160,11367" coordsize="8280,0">
            <v:polyline id="_x0000_s1047" style="position:absolute" points="4320,22734,12600,22734" coordorigin="2160,11367" coordsize="8280,0" filled="f" strokeweight=".48pt">
              <v:path arrowok="t"/>
            </v:polyline>
            <w10:wrap anchorx="page" anchory="page"/>
          </v:group>
        </w:pict>
      </w:r>
      <w:r>
        <w:pict w14:anchorId="4410AA79">
          <v:group id="_x0000_s1044" style="position:absolute;left:0;text-align:left;margin-left:108pt;margin-top:582.1pt;width:414pt;height:0;z-index:-251591680;mso-position-horizontal-relative:page;mso-position-vertical-relative:page" coordorigin="2160,11643" coordsize="8280,0">
            <v:polyline id="_x0000_s1045" style="position:absolute" points="4320,23286,12600,23286" coordorigin="2160,11643" coordsize="8280,0" filled="f" strokeweight=".48pt">
              <v:path arrowok="t"/>
            </v:polyline>
            <w10:wrap anchorx="page" anchory="page"/>
          </v:group>
        </w:pict>
      </w:r>
      <w:r>
        <w:pict w14:anchorId="4E68C3B7">
          <v:group id="_x0000_s1042" style="position:absolute;left:0;text-align:left;margin-left:108pt;margin-top:595.9pt;width:414pt;height:0;z-index:-251590656;mso-position-horizontal-relative:page;mso-position-vertical-relative:page" coordorigin="2160,11919" coordsize="8280,0">
            <v:polyline id="_x0000_s1043" style="position:absolute" points="4320,23838,12600,23838" coordorigin="2160,11919" coordsize="8280,0" filled="f" strokeweight=".48pt">
              <v:path arrowok="t"/>
            </v:polyline>
            <w10:wrap anchorx="page" anchory="page"/>
          </v:group>
        </w:pict>
      </w:r>
      <w:r>
        <w:pict w14:anchorId="24292291">
          <v:group id="_x0000_s1040" style="position:absolute;left:0;text-align:left;margin-left:108pt;margin-top:609.7pt;width:414pt;height:0;z-index:-251589632;mso-position-horizontal-relative:page;mso-position-vertical-relative:page" coordorigin="2160,12195" coordsize="8280,0">
            <v:polyline id="_x0000_s1041" style="position:absolute" points="4320,24390,12600,24390" coordorigin="2160,12195" coordsize="8280,0" filled="f" strokeweight=".48pt">
              <v:path arrowok="t"/>
            </v:polyline>
            <w10:wrap anchorx="page" anchory="page"/>
          </v:group>
        </w:pict>
      </w:r>
      <w:r>
        <w:pict w14:anchorId="591FDB68">
          <v:group id="_x0000_s1038" style="position:absolute;left:0;text-align:left;margin-left:108pt;margin-top:623.5pt;width:414pt;height:0;z-index:-251588608;mso-position-horizontal-relative:page;mso-position-vertical-relative:page" coordorigin="2160,12471" coordsize="8280,0">
            <v:polyline id="_x0000_s1039" style="position:absolute" points="4320,24942,12600,24942" coordorigin="2160,12471" coordsize="8280,0" filled="f" strokeweight=".48pt">
              <v:path arrowok="t"/>
            </v:polyline>
            <w10:wrap anchorx="page" anchory="page"/>
          </v:group>
        </w:pict>
      </w:r>
      <w:r>
        <w:pict w14:anchorId="3631109B">
          <v:group id="_x0000_s1036" style="position:absolute;left:0;text-align:left;margin-left:108pt;margin-top:637.3pt;width:414pt;height:0;z-index:-251587584;mso-position-horizontal-relative:page;mso-position-vertical-relative:page" coordorigin="2160,12747" coordsize="8280,0">
            <v:polyline id="_x0000_s1037" style="position:absolute" points="4320,25494,12600,25494" coordorigin="2160,12747" coordsize="8280,0" filled="f" strokeweight=".48pt">
              <v:path arrowok="t"/>
            </v:polyline>
            <w10:wrap anchorx="page" anchory="page"/>
          </v:group>
        </w:pict>
      </w:r>
      <w:r>
        <w:pict w14:anchorId="1356CC66">
          <v:group id="_x0000_s1034" style="position:absolute;left:0;text-align:left;margin-left:108pt;margin-top:651.1pt;width:414pt;height:0;z-index:-251586560;mso-position-horizontal-relative:page;mso-position-vertical-relative:page" coordorigin="2160,13023" coordsize="8280,0">
            <v:polyline id="_x0000_s1035" style="position:absolute" points="4320,26046,12600,26046" coordorigin="2160,13023" coordsize="8280,0" filled="f" strokeweight=".48pt">
              <v:path arrowok="t"/>
            </v:polyline>
            <w10:wrap anchorx="page" anchory="page"/>
          </v:group>
        </w:pict>
      </w:r>
      <w:r>
        <w:pict w14:anchorId="03EC207A">
          <v:group id="_x0000_s1032" style="position:absolute;left:0;text-align:left;margin-left:108pt;margin-top:664.9pt;width:414pt;height:0;z-index:-251585536;mso-position-horizontal-relative:page;mso-position-vertical-relative:page" coordorigin="2160,13299" coordsize="8280,0">
            <v:polyline id="_x0000_s1033" style="position:absolute" points="4320,26598,12600,26598" coordorigin="2160,13299" coordsize="8280,0" filled="f" strokeweight=".48pt">
              <v:path arrowok="t"/>
            </v:polyline>
            <w10:wrap anchorx="page" anchory="page"/>
          </v:group>
        </w:pict>
      </w:r>
      <w:r>
        <w:pict w14:anchorId="14A69D5F">
          <v:group id="_x0000_s1030" style="position:absolute;left:0;text-align:left;margin-left:108pt;margin-top:678.7pt;width:414pt;height:0;z-index:-251584512;mso-position-horizontal-relative:page;mso-position-vertical-relative:page" coordorigin="2160,13575" coordsize="8280,0">
            <v:polyline id="_x0000_s1031" style="position:absolute" points="4320,27150,12600,27150" coordorigin="2160,13575" coordsize="8280,0" filled="f" strokeweight=".48pt">
              <v:path arrowok="t"/>
            </v:polyline>
            <w10:wrap anchorx="page" anchory="page"/>
          </v:group>
        </w:pict>
      </w:r>
      <w:r>
        <w:pict w14:anchorId="56F01010">
          <v:group id="_x0000_s1028" style="position:absolute;left:0;text-align:left;margin-left:108pt;margin-top:692.5pt;width:414pt;height:0;z-index:-251583488;mso-position-horizontal-relative:page;mso-position-vertical-relative:page" coordorigin="2160,13851" coordsize="8280,0">
            <v:polyline id="_x0000_s1029" style="position:absolute" points="4320,27702,12600,27702" coordorigin="2160,13851" coordsize="8280,0" filled="f" strokeweight=".48pt">
              <v:path arrowok="t"/>
            </v:polyline>
            <w10:wrap anchorx="page" anchory="page"/>
          </v:group>
        </w:pict>
      </w:r>
      <w:r>
        <w:pict w14:anchorId="52A52BC0">
          <v:group id="_x0000_s1026" style="position:absolute;left:0;text-align:left;margin-left:108pt;margin-top:706.3pt;width:414pt;height:0;z-index:-251582464;mso-position-horizontal-relative:page;mso-position-vertical-relative:page" coordorigin="2160,14127" coordsize="8280,0">
            <v:polyline id="_x0000_s1027" style="position:absolute" points="4320,28254,12600,28254" coordorigin="2160,14127" coordsize="8280,0" filled="f" strokeweight=".48pt">
              <v:path arrowok="t"/>
            </v:polyline>
            <w10:wrap anchorx="page" anchory="page"/>
          </v:group>
        </w:pic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ttle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Gett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sburg, Uni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General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ysses S.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ant ca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tured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Confederates last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ajor defense in the 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ssissippi causing the Confederates 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to be separated.  Gen. Lee finally surrend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red his army to Gen. Grant at Appo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attox Court House in Virginia and then a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eek later the Confederate 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surrendered at the Battle of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Bentoville</w:t>
      </w:r>
      <w:proofErr w:type="spellEnd"/>
      <w:r>
        <w:rPr>
          <w:sz w:val="24"/>
          <w:szCs w:val="24"/>
        </w:rPr>
        <w:t>.  This was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l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ajor battle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Civil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ar.  In conclusio</w:t>
      </w:r>
      <w:r>
        <w:rPr>
          <w:sz w:val="24"/>
          <w:szCs w:val="24"/>
        </w:rPr>
        <w:t xml:space="preserve">n to your Civil War </w:t>
      </w:r>
      <w:proofErr w:type="spellStart"/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ebquest</w:t>
      </w:r>
      <w:proofErr w:type="spellEnd"/>
      <w:r>
        <w:rPr>
          <w:sz w:val="24"/>
          <w:szCs w:val="24"/>
        </w:rPr>
        <w:t>, you need to write a couple paragraphs explaining the following things: how 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you think the United States would be different if the South would have won; do you think the Civil War was inevitable or do you think it could have </w:t>
      </w:r>
      <w:r>
        <w:rPr>
          <w:sz w:val="24"/>
          <w:szCs w:val="24"/>
        </w:rPr>
        <w:t>been prevented;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finally what do you now know about the Civil </w:t>
      </w:r>
      <w:r>
        <w:rPr>
          <w:spacing w:val="-2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that you didn’t before.</w:t>
      </w:r>
    </w:p>
    <w:p w14:paraId="18A87C15" w14:textId="77777777" w:rsidR="000C69B5" w:rsidRDefault="000C69B5">
      <w:pPr>
        <w:spacing w:before="16" w:line="220" w:lineRule="exact"/>
        <w:rPr>
          <w:sz w:val="22"/>
          <w:szCs w:val="22"/>
        </w:rPr>
      </w:pPr>
    </w:p>
    <w:p w14:paraId="12ACF897" w14:textId="77777777" w:rsidR="000C69B5" w:rsidRDefault="007322DB">
      <w:pPr>
        <w:spacing w:before="29"/>
        <w:ind w:left="440"/>
        <w:rPr>
          <w:sz w:val="24"/>
          <w:szCs w:val="24"/>
        </w:rPr>
      </w:pPr>
      <w:r>
        <w:rPr>
          <w:sz w:val="24"/>
          <w:szCs w:val="24"/>
        </w:rPr>
        <w:t>Websites for Questions</w:t>
      </w:r>
    </w:p>
    <w:p w14:paraId="10C96CDC" w14:textId="77777777" w:rsidR="000C69B5" w:rsidRDefault="007322DB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Question 1.            </w:t>
      </w:r>
      <w:hyperlink r:id="rId25">
        <w:r>
          <w:rPr>
            <w:color w:val="0000FF"/>
            <w:sz w:val="24"/>
            <w:szCs w:val="24"/>
            <w:u w:val="single" w:color="0000FF"/>
          </w:rPr>
          <w:t>http://www.ngeorgia.co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history/why.ht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14:paraId="1A61E9A6" w14:textId="77777777" w:rsidR="000C69B5" w:rsidRDefault="007322DB">
      <w:pPr>
        <w:ind w:left="440"/>
        <w:rPr>
          <w:sz w:val="24"/>
          <w:szCs w:val="24"/>
        </w:rPr>
      </w:pPr>
      <w:r>
        <w:rPr>
          <w:sz w:val="24"/>
          <w:szCs w:val="24"/>
        </w:rPr>
        <w:t>Question 2.</w:t>
      </w:r>
      <w:r>
        <w:rPr>
          <w:sz w:val="24"/>
          <w:szCs w:val="24"/>
        </w:rPr>
        <w:t xml:space="preserve">            </w:t>
      </w:r>
      <w:hyperlink r:id="rId26">
        <w:r>
          <w:rPr>
            <w:color w:val="0000FF"/>
            <w:sz w:val="24"/>
            <w:szCs w:val="24"/>
            <w:u w:val="single" w:color="0000FF"/>
          </w:rPr>
          <w:t>http://ehistory.osu.edu/world/art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cles/ArticleVie</w:t>
        </w:r>
        <w:r>
          <w:rPr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.cf</w:t>
        </w:r>
      </w:hyperlink>
      <w:r>
        <w:rPr>
          <w:color w:val="0000FF"/>
          <w:spacing w:val="-2"/>
          <w:sz w:val="24"/>
          <w:szCs w:val="24"/>
          <w:u w:val="single" w:color="0000FF"/>
        </w:rPr>
        <w:t>m</w:t>
      </w:r>
      <w:r>
        <w:rPr>
          <w:color w:val="0000FF"/>
          <w:spacing w:val="2"/>
          <w:sz w:val="24"/>
          <w:szCs w:val="24"/>
          <w:u w:val="single" w:color="0000FF"/>
        </w:rPr>
        <w:t>?</w:t>
      </w:r>
      <w:r>
        <w:rPr>
          <w:color w:val="0000FF"/>
          <w:spacing w:val="-1"/>
          <w:sz w:val="24"/>
          <w:szCs w:val="24"/>
          <w:u w:val="single" w:color="0000FF"/>
        </w:rPr>
        <w:t>A</w:t>
      </w:r>
      <w:r>
        <w:rPr>
          <w:color w:val="0000FF"/>
          <w:sz w:val="24"/>
          <w:szCs w:val="24"/>
          <w:u w:val="single" w:color="0000FF"/>
        </w:rPr>
        <w:t>ID=31</w:t>
      </w:r>
    </w:p>
    <w:p w14:paraId="394D41D9" w14:textId="77777777" w:rsidR="000C69B5" w:rsidRDefault="007322DB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Question 3.            </w:t>
      </w:r>
      <w:hyperlink r:id="rId27">
        <w:r>
          <w:rPr>
            <w:color w:val="0000FF"/>
            <w:sz w:val="24"/>
            <w:szCs w:val="24"/>
            <w:u w:val="single" w:color="0000FF"/>
          </w:rPr>
          <w:t>http://www.civilwarhome.co</w:t>
        </w:r>
        <w:r>
          <w:rPr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statesrights.htm</w:t>
        </w:r>
      </w:hyperlink>
    </w:p>
    <w:p w14:paraId="63E3F2AE" w14:textId="77777777" w:rsidR="000C69B5" w:rsidRDefault="007322DB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Question 4.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14:paraId="3AE1D6AD" w14:textId="77777777" w:rsidR="000C69B5" w:rsidRDefault="007322DB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Question 5.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Part 1 </w:t>
      </w:r>
      <w:hyperlink r:id="rId28">
        <w:r>
          <w:rPr>
            <w:color w:val="0000FF"/>
            <w:sz w:val="24"/>
            <w:szCs w:val="24"/>
            <w:u w:val="single" w:color="0000FF"/>
          </w:rPr>
          <w:t>http://en.wikipedia.org/w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ssou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_C</w:t>
        </w:r>
        <w:r>
          <w:rPr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pr</w:t>
        </w:r>
        <w:r>
          <w:rPr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se</w:t>
        </w:r>
      </w:hyperlink>
    </w:p>
    <w:p w14:paraId="04F5800C" w14:textId="77777777" w:rsidR="000C69B5" w:rsidRDefault="007322DB">
      <w:pPr>
        <w:ind w:left="2240"/>
        <w:rPr>
          <w:sz w:val="24"/>
          <w:szCs w:val="24"/>
        </w:rPr>
      </w:pPr>
      <w:r>
        <w:rPr>
          <w:sz w:val="24"/>
          <w:szCs w:val="24"/>
        </w:rPr>
        <w:t xml:space="preserve">Part 2 </w:t>
      </w:r>
      <w:hyperlink r:id="rId29">
        <w:r>
          <w:rPr>
            <w:color w:val="0000FF"/>
            <w:sz w:val="24"/>
            <w:szCs w:val="24"/>
            <w:u w:val="single" w:color="0000FF"/>
          </w:rPr>
          <w:t>http://en.wikipedia.org/wiki/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pro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ise_of_1850</w:t>
        </w:r>
      </w:hyperlink>
    </w:p>
    <w:p w14:paraId="593DEDA0" w14:textId="77777777" w:rsidR="000C69B5" w:rsidRDefault="007322DB">
      <w:pPr>
        <w:ind w:left="440" w:right="1845"/>
        <w:rPr>
          <w:sz w:val="24"/>
          <w:szCs w:val="24"/>
        </w:rPr>
      </w:pPr>
      <w:r>
        <w:rPr>
          <w:sz w:val="24"/>
          <w:szCs w:val="24"/>
        </w:rPr>
        <w:t xml:space="preserve">Question 6.            </w:t>
      </w:r>
      <w:hyperlink r:id="rId30">
        <w:r>
          <w:rPr>
            <w:color w:val="0000FF"/>
            <w:sz w:val="24"/>
            <w:szCs w:val="24"/>
            <w:u w:val="single" w:color="0000FF"/>
          </w:rPr>
          <w:t>http://www.history</w:t>
        </w:r>
        <w:r>
          <w:rPr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la</w:t>
        </w:r>
        <w:r>
          <w:rPr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color w:val="0000FF"/>
            <w:sz w:val="24"/>
            <w:szCs w:val="24"/>
            <w:u w:val="single" w:color="0000FF"/>
          </w:rPr>
          <w:t>.co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/lincol</w:t>
        </w:r>
        <w:r>
          <w:rPr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color w:val="0000FF"/>
            <w:sz w:val="24"/>
            <w:szCs w:val="24"/>
            <w:u w:val="single" w:color="0000FF"/>
          </w:rPr>
          <w:t>/kansas.</w:t>
        </w:r>
        <w:r>
          <w:rPr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m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Question 7.            </w:t>
      </w:r>
      <w:hyperlink r:id="rId31">
        <w:r>
          <w:rPr>
            <w:color w:val="0000FF"/>
            <w:sz w:val="24"/>
            <w:szCs w:val="24"/>
            <w:u w:val="single" w:color="0000FF"/>
          </w:rPr>
          <w:t>http://www.history</w:t>
        </w:r>
        <w:r>
          <w:rPr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la</w:t>
        </w:r>
        <w:r>
          <w:rPr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color w:val="0000FF"/>
            <w:sz w:val="24"/>
            <w:szCs w:val="24"/>
            <w:u w:val="single" w:color="0000FF"/>
          </w:rPr>
          <w:t>.co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/lincol</w:t>
        </w:r>
        <w:r>
          <w:rPr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color w:val="0000FF"/>
            <w:sz w:val="24"/>
            <w:szCs w:val="24"/>
            <w:u w:val="single" w:color="0000FF"/>
          </w:rPr>
          <w:t>/dred.</w:t>
        </w:r>
        <w:r>
          <w:rPr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tm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Question 8.            </w:t>
      </w:r>
      <w:hyperlink r:id="rId32">
        <w:r>
          <w:rPr>
            <w:color w:val="0000FF"/>
            <w:sz w:val="24"/>
            <w:szCs w:val="24"/>
            <w:u w:val="single" w:color="0000FF"/>
          </w:rPr>
          <w:t>http://www.pbs.org/wgbh/aia/part4/4p1550.ht</w:t>
        </w:r>
        <w:r>
          <w:rPr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14:paraId="37D205D7" w14:textId="77777777" w:rsidR="000C69B5" w:rsidRDefault="007322DB">
      <w:pPr>
        <w:ind w:left="440"/>
        <w:rPr>
          <w:sz w:val="24"/>
          <w:szCs w:val="24"/>
        </w:rPr>
      </w:pPr>
      <w:r>
        <w:rPr>
          <w:sz w:val="24"/>
          <w:szCs w:val="24"/>
        </w:rPr>
        <w:t>Question 9.</w:t>
      </w:r>
      <w:r>
        <w:rPr>
          <w:sz w:val="24"/>
          <w:szCs w:val="24"/>
        </w:rPr>
        <w:t xml:space="preserve">            </w:t>
      </w:r>
      <w:hyperlink r:id="rId33">
        <w:r>
          <w:rPr>
            <w:color w:val="0000FF"/>
            <w:sz w:val="24"/>
            <w:szCs w:val="24"/>
            <w:u w:val="single" w:color="0000FF"/>
          </w:rPr>
          <w:t>http://www.whitehouse.gov/history/presidents/al16.ht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14:paraId="0F36E678" w14:textId="77777777" w:rsidR="000C69B5" w:rsidRDefault="007322DB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Question 10           </w:t>
      </w:r>
      <w:hyperlink r:id="rId34">
        <w:r>
          <w:rPr>
            <w:color w:val="0000FF"/>
            <w:sz w:val="24"/>
            <w:szCs w:val="24"/>
            <w:u w:val="single" w:color="0000FF"/>
          </w:rPr>
          <w:t>http://www.civilwarhome.co</w:t>
        </w:r>
        <w:r>
          <w:rPr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csa.htm</w:t>
        </w:r>
      </w:hyperlink>
    </w:p>
    <w:p w14:paraId="48344982" w14:textId="77777777" w:rsidR="000C69B5" w:rsidRDefault="007322DB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Question 11           </w:t>
      </w:r>
      <w:hyperlink r:id="rId35">
        <w:r>
          <w:rPr>
            <w:color w:val="0000FF"/>
            <w:sz w:val="24"/>
            <w:szCs w:val="24"/>
            <w:u w:val="single" w:color="0000FF"/>
          </w:rPr>
          <w:t>http://www.civilwarhome.co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fts</w:t>
        </w:r>
        <w:r>
          <w:rPr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color w:val="0000FF"/>
            <w:sz w:val="24"/>
            <w:szCs w:val="24"/>
            <w:u w:val="single" w:color="0000FF"/>
          </w:rPr>
          <w:t>mter.htm</w:t>
        </w:r>
      </w:hyperlink>
    </w:p>
    <w:p w14:paraId="18F4D7BF" w14:textId="77777777" w:rsidR="000C69B5" w:rsidRDefault="007322DB">
      <w:pPr>
        <w:ind w:left="440"/>
        <w:rPr>
          <w:sz w:val="24"/>
          <w:szCs w:val="24"/>
        </w:rPr>
      </w:pPr>
      <w:r>
        <w:rPr>
          <w:sz w:val="24"/>
          <w:szCs w:val="24"/>
        </w:rPr>
        <w:t xml:space="preserve">Question 12           </w:t>
      </w:r>
      <w:hyperlink r:id="rId36">
        <w:r>
          <w:rPr>
            <w:color w:val="0000FF"/>
            <w:sz w:val="24"/>
            <w:szCs w:val="24"/>
            <w:u w:val="single" w:color="0000FF"/>
          </w:rPr>
          <w:t>http://library.thinkquest.o</w:t>
        </w:r>
        <w:r>
          <w:rPr>
            <w:color w:val="0000FF"/>
            <w:sz w:val="24"/>
            <w:szCs w:val="24"/>
            <w:u w:val="single" w:color="0000FF"/>
          </w:rPr>
          <w:t>rg/3055/netscape/battles/bullrun.ht</w:t>
        </w:r>
        <w:r>
          <w:rPr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14:paraId="040573DC" w14:textId="77777777" w:rsidR="000C69B5" w:rsidRDefault="007322DB">
      <w:pPr>
        <w:ind w:left="440" w:right="359"/>
        <w:rPr>
          <w:sz w:val="24"/>
          <w:szCs w:val="24"/>
        </w:rPr>
      </w:pPr>
      <w:r>
        <w:rPr>
          <w:sz w:val="24"/>
          <w:szCs w:val="24"/>
        </w:rPr>
        <w:t xml:space="preserve">Question 13           </w:t>
      </w:r>
      <w:hyperlink r:id="rId37">
        <w:r>
          <w:rPr>
            <w:color w:val="0000FF"/>
            <w:sz w:val="24"/>
            <w:szCs w:val="24"/>
            <w:u w:val="single" w:color="0000FF"/>
          </w:rPr>
          <w:t>http://www.nps.gov/arc</w:t>
        </w:r>
        <w:r>
          <w:rPr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ive/anti/battle.htm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Question 14 </w:t>
      </w:r>
      <w:hyperlink r:id="rId38">
        <w:r>
          <w:rPr>
            <w:color w:val="0000FF"/>
            <w:sz w:val="24"/>
            <w:szCs w:val="24"/>
            <w:u w:val="single" w:color="0000FF"/>
          </w:rPr>
          <w:t>http://www.archives.gov/exhibits/featured_docu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ents/</w:t>
        </w:r>
        <w:r>
          <w:rPr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ancipation_procla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ation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Question 15           </w:t>
      </w:r>
      <w:hyperlink r:id="rId39">
        <w:r>
          <w:rPr>
            <w:color w:val="0000FF"/>
            <w:sz w:val="24"/>
            <w:szCs w:val="24"/>
            <w:u w:val="single" w:color="0000FF"/>
          </w:rPr>
          <w:t>http://www.historyplace.co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civilwar/battle.htm</w:t>
        </w:r>
      </w:hyperlink>
    </w:p>
    <w:sectPr w:rsidR="000C69B5">
      <w:pgSz w:w="12240" w:h="15840"/>
      <w:pgMar w:top="1160" w:right="1720" w:bottom="280" w:left="1720" w:header="77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93BF0D4" w14:textId="77777777" w:rsidR="007322DB" w:rsidRDefault="007322DB">
      <w:r>
        <w:separator/>
      </w:r>
    </w:p>
  </w:endnote>
  <w:endnote w:type="continuationSeparator" w:id="0">
    <w:p w14:paraId="68DD2753" w14:textId="77777777" w:rsidR="007322DB" w:rsidRDefault="0073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C2BF75E" w14:textId="77777777" w:rsidR="007322DB" w:rsidRDefault="007322DB">
      <w:r>
        <w:separator/>
      </w:r>
    </w:p>
  </w:footnote>
  <w:footnote w:type="continuationSeparator" w:id="0">
    <w:p w14:paraId="10AE9993" w14:textId="77777777" w:rsidR="007322DB" w:rsidRDefault="007322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A9563D" w14:textId="77777777" w:rsidR="000C69B5" w:rsidRDefault="007322DB">
    <w:pPr>
      <w:spacing w:line="200" w:lineRule="exact"/>
    </w:pPr>
    <w:r>
      <w:pict w14:anchorId="70230693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22.8pt;margin-top:37.55pt;width:166.4pt;height:21.95pt;z-index:-251659776;mso-position-horizontal-relative:page;mso-position-vertical-relative:page" filled="f" stroked="f">
          <v:textbox inset="0,0,0,0">
            <w:txbxContent>
              <w:p w14:paraId="4984308D" w14:textId="77777777" w:rsidR="000C69B5" w:rsidRDefault="007322DB">
                <w:pPr>
                  <w:spacing w:line="420" w:lineRule="exact"/>
                  <w:ind w:left="20" w:right="-60"/>
                  <w:rPr>
                    <w:sz w:val="40"/>
                    <w:szCs w:val="40"/>
                  </w:rPr>
                </w:pPr>
                <w:r>
                  <w:rPr>
                    <w:b/>
                    <w:i/>
                    <w:sz w:val="40"/>
                    <w:szCs w:val="40"/>
                  </w:rPr>
                  <w:t>Civil War</w:t>
                </w:r>
                <w:r>
                  <w:rPr>
                    <w:b/>
                    <w:i/>
                    <w:spacing w:val="-7"/>
                    <w:sz w:val="40"/>
                    <w:szCs w:val="40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40"/>
                    <w:szCs w:val="40"/>
                  </w:rPr>
                  <w:t>Webquest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5C69C6" w14:textId="77777777" w:rsidR="000C69B5" w:rsidRDefault="007322DB">
    <w:pPr>
      <w:spacing w:line="200" w:lineRule="exact"/>
    </w:pPr>
    <w:r>
      <w:pict w14:anchorId="0AC03AEE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22.8pt;margin-top:37.55pt;width:166.4pt;height:21.95pt;z-index:-251658752;mso-position-horizontal-relative:page;mso-position-vertical-relative:page" filled="f" stroked="f">
          <v:textbox inset="0,0,0,0">
            <w:txbxContent>
              <w:p w14:paraId="22E5CAD9" w14:textId="77777777" w:rsidR="000C69B5" w:rsidRDefault="007322DB">
                <w:pPr>
                  <w:spacing w:line="420" w:lineRule="exact"/>
                  <w:ind w:left="20" w:right="-60"/>
                  <w:rPr>
                    <w:sz w:val="40"/>
                    <w:szCs w:val="40"/>
                  </w:rPr>
                </w:pPr>
                <w:r>
                  <w:rPr>
                    <w:b/>
                    <w:i/>
                    <w:sz w:val="40"/>
                    <w:szCs w:val="40"/>
                  </w:rPr>
                  <w:t>Civil War</w:t>
                </w:r>
                <w:r>
                  <w:rPr>
                    <w:b/>
                    <w:i/>
                    <w:spacing w:val="-7"/>
                    <w:sz w:val="40"/>
                    <w:szCs w:val="40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40"/>
                    <w:szCs w:val="40"/>
                  </w:rPr>
                  <w:t>Webquest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3D9276" w14:textId="77777777" w:rsidR="000C69B5" w:rsidRDefault="007322DB">
    <w:pPr>
      <w:spacing w:line="200" w:lineRule="exact"/>
    </w:pPr>
    <w:r>
      <w:pict w14:anchorId="0BA163F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22.8pt;margin-top:37.55pt;width:166.4pt;height:21.95pt;z-index:-251657728;mso-position-horizontal-relative:page;mso-position-vertical-relative:page" filled="f" stroked="f">
          <v:textbox inset="0,0,0,0">
            <w:txbxContent>
              <w:p w14:paraId="753B0529" w14:textId="77777777" w:rsidR="000C69B5" w:rsidRDefault="007322DB">
                <w:pPr>
                  <w:spacing w:line="420" w:lineRule="exact"/>
                  <w:ind w:left="20" w:right="-60"/>
                  <w:rPr>
                    <w:sz w:val="40"/>
                    <w:szCs w:val="40"/>
                  </w:rPr>
                </w:pPr>
                <w:r>
                  <w:rPr>
                    <w:b/>
                    <w:i/>
                    <w:sz w:val="40"/>
                    <w:szCs w:val="40"/>
                  </w:rPr>
                  <w:t>Civil War</w:t>
                </w:r>
                <w:r>
                  <w:rPr>
                    <w:b/>
                    <w:i/>
                    <w:spacing w:val="-7"/>
                    <w:sz w:val="40"/>
                    <w:szCs w:val="40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40"/>
                    <w:szCs w:val="40"/>
                  </w:rPr>
                  <w:t>Webquest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9C4E2E"/>
    <w:multiLevelType w:val="multilevel"/>
    <w:tmpl w:val="25B85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B5"/>
    <w:rsid w:val="000C69B5"/>
    <w:rsid w:val="007322DB"/>
    <w:rsid w:val="00D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A1F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3.xml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hyperlink" Target="http://www.ngeorgia.com/history/why.html" TargetMode="External"/><Relationship Id="rId26" Type="http://schemas.openxmlformats.org/officeDocument/2006/relationships/hyperlink" Target="http://ehistory.osu.edu/world/articles/ArticleView.cfm" TargetMode="External"/><Relationship Id="rId27" Type="http://schemas.openxmlformats.org/officeDocument/2006/relationships/hyperlink" Target="http://www.civilwarhome.com/statesrights.htm" TargetMode="External"/><Relationship Id="rId28" Type="http://schemas.openxmlformats.org/officeDocument/2006/relationships/hyperlink" Target="http://en.wikipedia.org/wiki/Missouri_Compromise" TargetMode="External"/><Relationship Id="rId29" Type="http://schemas.openxmlformats.org/officeDocument/2006/relationships/hyperlink" Target="http://en.wikipedia.org/wiki/Compromise_of_185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historyplace.com/lincoln/kansas.htm" TargetMode="External"/><Relationship Id="rId31" Type="http://schemas.openxmlformats.org/officeDocument/2006/relationships/hyperlink" Target="http://www.historyplace.com/lincoln/dred.htm" TargetMode="External"/><Relationship Id="rId32" Type="http://schemas.openxmlformats.org/officeDocument/2006/relationships/hyperlink" Target="http://www.pbs.org/wgbh/aia/part4/4p1550.html" TargetMode="External"/><Relationship Id="rId9" Type="http://schemas.openxmlformats.org/officeDocument/2006/relationships/image" Target="media/image2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33" Type="http://schemas.openxmlformats.org/officeDocument/2006/relationships/hyperlink" Target="http://www.whitehouse.gov/history/presidents/al16.html" TargetMode="External"/><Relationship Id="rId34" Type="http://schemas.openxmlformats.org/officeDocument/2006/relationships/hyperlink" Target="http://www.civilwarhome.com/csa.htm" TargetMode="External"/><Relationship Id="rId35" Type="http://schemas.openxmlformats.org/officeDocument/2006/relationships/hyperlink" Target="http://www.civilwarhome.com/ftsumter.htm" TargetMode="External"/><Relationship Id="rId36" Type="http://schemas.openxmlformats.org/officeDocument/2006/relationships/hyperlink" Target="http://library.thinkquest.org/3055/netscape/battles/bullrun.html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37" Type="http://schemas.openxmlformats.org/officeDocument/2006/relationships/hyperlink" Target="http://www.nps.gov/archive/anti/battle.htm" TargetMode="External"/><Relationship Id="rId38" Type="http://schemas.openxmlformats.org/officeDocument/2006/relationships/hyperlink" Target="http://www.archives.gov/exhibits/featured_documents/emancipation_proclamation" TargetMode="External"/><Relationship Id="rId39" Type="http://schemas.openxmlformats.org/officeDocument/2006/relationships/hyperlink" Target="http://www.historyplace.com/civilwar/battle.htm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1112</Words>
  <Characters>6344</Characters>
  <Application>Microsoft Macintosh Word</Application>
  <DocSecurity>0</DocSecurity>
  <Lines>52</Lines>
  <Paragraphs>14</Paragraphs>
  <ScaleCrop>false</ScaleCrop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2016-11-30T20:41:00Z</dcterms:created>
  <dcterms:modified xsi:type="dcterms:W3CDTF">2016-11-30T20:41:00Z</dcterms:modified>
</cp:coreProperties>
</file>